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D049"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25143EF0"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14BF3C6E"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077E0721"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08E43530" w14:textId="77777777" w:rsidR="0014138E" w:rsidRDefault="0014138E" w:rsidP="00BE6295">
      <w:pPr>
        <w:autoSpaceDE w:val="0"/>
        <w:autoSpaceDN w:val="0"/>
        <w:adjustRightInd w:val="0"/>
        <w:spacing w:after="0" w:line="240" w:lineRule="auto"/>
        <w:rPr>
          <w:rFonts w:ascii="Times-Roman" w:hAnsi="Times-Roman" w:cs="Times-Roman"/>
        </w:rPr>
      </w:pPr>
    </w:p>
    <w:p w14:paraId="35D92EC1" w14:textId="77777777" w:rsidR="0014138E" w:rsidRDefault="0014138E" w:rsidP="00BE6295">
      <w:pPr>
        <w:autoSpaceDE w:val="0"/>
        <w:autoSpaceDN w:val="0"/>
        <w:adjustRightInd w:val="0"/>
        <w:spacing w:after="0" w:line="240" w:lineRule="auto"/>
        <w:rPr>
          <w:rFonts w:ascii="Times-Roman" w:hAnsi="Times-Roman" w:cs="Times-Roman"/>
        </w:rPr>
      </w:pPr>
    </w:p>
    <w:p w14:paraId="67E3846B"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1E5BE2B3"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4614C119"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2540AE4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D6ABD99"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2F86E53"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4FAD3487"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42C4F8BB"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19870809" w14:textId="77777777" w:rsidR="0014138E" w:rsidRDefault="0014138E" w:rsidP="00BE6295">
      <w:pPr>
        <w:autoSpaceDE w:val="0"/>
        <w:autoSpaceDN w:val="0"/>
        <w:adjustRightInd w:val="0"/>
        <w:spacing w:after="0" w:line="240" w:lineRule="auto"/>
        <w:rPr>
          <w:rFonts w:ascii="Times-Bold" w:hAnsi="Times-Bold" w:cs="Times-Bold"/>
          <w:b/>
          <w:bCs/>
        </w:rPr>
      </w:pPr>
    </w:p>
    <w:p w14:paraId="6C4BFC89" w14:textId="77777777" w:rsidR="0014138E" w:rsidRDefault="0014138E" w:rsidP="00BE6295">
      <w:pPr>
        <w:autoSpaceDE w:val="0"/>
        <w:autoSpaceDN w:val="0"/>
        <w:adjustRightInd w:val="0"/>
        <w:spacing w:after="0" w:line="240" w:lineRule="auto"/>
        <w:rPr>
          <w:rFonts w:ascii="Times-Bold" w:hAnsi="Times-Bold" w:cs="Times-Bold"/>
          <w:b/>
          <w:bCs/>
        </w:rPr>
      </w:pPr>
    </w:p>
    <w:p w14:paraId="3A24079C"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1344BE9F"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4F519029"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71449CB"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05F9C81"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F03DDB3"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25CF7E4"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339EB3D4" w14:textId="6763BF95" w:rsidR="0014138E" w:rsidRDefault="00B76082"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B7629A">
        <w:rPr>
          <w:rFonts w:ascii="Times-Bold" w:hAnsi="Times-Bold" w:cs="Times-Bold"/>
          <w:b/>
          <w:bCs/>
        </w:rPr>
        <w:t>3</w:t>
      </w:r>
      <w:r w:rsidR="00531860">
        <w:rPr>
          <w:rFonts w:ascii="Times-Bold" w:hAnsi="Times-Bold" w:cs="Times-Bold"/>
          <w:b/>
          <w:bCs/>
        </w:rPr>
        <w:t>.202</w:t>
      </w:r>
      <w:r w:rsidR="00B7629A">
        <w:rPr>
          <w:rFonts w:ascii="Times-Bold" w:hAnsi="Times-Bold" w:cs="Times-Bold"/>
          <w:b/>
          <w:bCs/>
        </w:rPr>
        <w:t>4</w:t>
      </w:r>
      <w:r w:rsidR="00DB3622">
        <w:rPr>
          <w:rFonts w:ascii="Times-Bold" w:hAnsi="Times-Bold" w:cs="Times-Bold"/>
          <w:b/>
          <w:bCs/>
        </w:rPr>
        <w:t>.KB</w:t>
      </w:r>
    </w:p>
    <w:p w14:paraId="6A65A939" w14:textId="77777777" w:rsidR="0014138E" w:rsidRDefault="0014138E" w:rsidP="00BE6295">
      <w:pPr>
        <w:autoSpaceDE w:val="0"/>
        <w:autoSpaceDN w:val="0"/>
        <w:adjustRightInd w:val="0"/>
        <w:spacing w:after="0" w:line="240" w:lineRule="auto"/>
        <w:rPr>
          <w:rFonts w:ascii="Times-Bold" w:hAnsi="Times-Bold" w:cs="Times-Bold"/>
          <w:b/>
          <w:bCs/>
        </w:rPr>
      </w:pPr>
    </w:p>
    <w:p w14:paraId="5919EE69" w14:textId="77777777" w:rsidR="0014138E" w:rsidRDefault="0014138E" w:rsidP="00BE6295">
      <w:pPr>
        <w:autoSpaceDE w:val="0"/>
        <w:autoSpaceDN w:val="0"/>
        <w:adjustRightInd w:val="0"/>
        <w:spacing w:after="0" w:line="240" w:lineRule="auto"/>
        <w:rPr>
          <w:rFonts w:ascii="Times-Bold" w:hAnsi="Times-Bold" w:cs="Times-Bold"/>
          <w:b/>
          <w:bCs/>
        </w:rPr>
      </w:pPr>
    </w:p>
    <w:p w14:paraId="52DC11E7" w14:textId="77777777" w:rsidR="0014138E" w:rsidRDefault="0014138E" w:rsidP="00BE6295">
      <w:pPr>
        <w:autoSpaceDE w:val="0"/>
        <w:autoSpaceDN w:val="0"/>
        <w:adjustRightInd w:val="0"/>
        <w:spacing w:after="0" w:line="240" w:lineRule="auto"/>
        <w:rPr>
          <w:rFonts w:ascii="Times-Bold" w:hAnsi="Times-Bold" w:cs="Times-Bold"/>
          <w:b/>
          <w:bCs/>
        </w:rPr>
      </w:pPr>
    </w:p>
    <w:p w14:paraId="5FA7AA00" w14:textId="77777777" w:rsidR="0014138E" w:rsidRDefault="0014138E" w:rsidP="00BE6295">
      <w:pPr>
        <w:autoSpaceDE w:val="0"/>
        <w:autoSpaceDN w:val="0"/>
        <w:adjustRightInd w:val="0"/>
        <w:spacing w:after="0" w:line="240" w:lineRule="auto"/>
        <w:rPr>
          <w:rFonts w:ascii="Times-Bold" w:hAnsi="Times-Bold" w:cs="Times-Bold"/>
          <w:b/>
          <w:bCs/>
        </w:rPr>
      </w:pPr>
    </w:p>
    <w:p w14:paraId="3E31AF19" w14:textId="60FD78DD"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531860">
        <w:rPr>
          <w:rFonts w:ascii="Times-Roman" w:hAnsi="Times-Roman" w:cs="Times-Roman"/>
        </w:rPr>
        <w:t>2</w:t>
      </w:r>
      <w:r w:rsidR="00B7629A">
        <w:rPr>
          <w:rFonts w:ascii="Times-Roman" w:hAnsi="Times-Roman" w:cs="Times-Roman"/>
        </w:rPr>
        <w:t>3</w:t>
      </w:r>
      <w:r w:rsidR="00903306">
        <w:rPr>
          <w:rFonts w:ascii="Times-Roman" w:hAnsi="Times-Roman" w:cs="Times-Roman"/>
        </w:rPr>
        <w:t>r.,</w:t>
      </w:r>
      <w:r w:rsidR="00531860">
        <w:rPr>
          <w:rFonts w:ascii="Times-Roman" w:hAnsi="Times-Roman" w:cs="Times-Roman"/>
        </w:rPr>
        <w:t>1</w:t>
      </w:r>
      <w:r w:rsidR="00B7629A">
        <w:rPr>
          <w:rFonts w:ascii="Times-Roman" w:hAnsi="Times-Roman" w:cs="Times-Roman"/>
        </w:rPr>
        <w:t>605 z późn.zm.</w:t>
      </w:r>
      <w:r w:rsidR="00531860">
        <w:rPr>
          <w:rFonts w:ascii="Times-Roman" w:hAnsi="Times-Roman" w:cs="Times-Roman"/>
        </w:rPr>
        <w:t>)</w:t>
      </w:r>
    </w:p>
    <w:p w14:paraId="1317178B" w14:textId="77777777" w:rsidR="0014138E" w:rsidRDefault="0014138E" w:rsidP="00BE6295">
      <w:pPr>
        <w:autoSpaceDE w:val="0"/>
        <w:autoSpaceDN w:val="0"/>
        <w:adjustRightInd w:val="0"/>
        <w:spacing w:after="0" w:line="240" w:lineRule="auto"/>
        <w:rPr>
          <w:rFonts w:ascii="Times-Roman" w:hAnsi="Times-Roman" w:cs="Times-Roman"/>
        </w:rPr>
      </w:pPr>
    </w:p>
    <w:p w14:paraId="77EEF194" w14:textId="77777777" w:rsidR="0014138E" w:rsidRDefault="0014138E" w:rsidP="00BE6295">
      <w:pPr>
        <w:autoSpaceDE w:val="0"/>
        <w:autoSpaceDN w:val="0"/>
        <w:adjustRightInd w:val="0"/>
        <w:spacing w:after="0" w:line="240" w:lineRule="auto"/>
        <w:rPr>
          <w:rFonts w:ascii="Times-Roman" w:hAnsi="Times-Roman" w:cs="Times-Roman"/>
        </w:rPr>
      </w:pPr>
    </w:p>
    <w:p w14:paraId="24B6C2EA" w14:textId="77777777" w:rsidR="0014138E" w:rsidRDefault="0014138E" w:rsidP="00BE6295">
      <w:pPr>
        <w:autoSpaceDE w:val="0"/>
        <w:autoSpaceDN w:val="0"/>
        <w:adjustRightInd w:val="0"/>
        <w:spacing w:after="0" w:line="240" w:lineRule="auto"/>
        <w:rPr>
          <w:rFonts w:ascii="Times-Roman" w:hAnsi="Times-Roman" w:cs="Times-Roman"/>
        </w:rPr>
      </w:pPr>
    </w:p>
    <w:p w14:paraId="12604023" w14:textId="77777777" w:rsidR="0014138E" w:rsidRDefault="0014138E" w:rsidP="00BE6295">
      <w:pPr>
        <w:autoSpaceDE w:val="0"/>
        <w:autoSpaceDN w:val="0"/>
        <w:adjustRightInd w:val="0"/>
        <w:spacing w:after="0" w:line="240" w:lineRule="auto"/>
        <w:rPr>
          <w:rFonts w:ascii="Times-Roman" w:hAnsi="Times-Roman" w:cs="Times-Roman"/>
        </w:rPr>
      </w:pPr>
    </w:p>
    <w:p w14:paraId="118929E0" w14:textId="77777777" w:rsidR="0014138E" w:rsidRDefault="0014138E" w:rsidP="00BE6295">
      <w:pPr>
        <w:autoSpaceDE w:val="0"/>
        <w:autoSpaceDN w:val="0"/>
        <w:adjustRightInd w:val="0"/>
        <w:spacing w:after="0" w:line="240" w:lineRule="auto"/>
        <w:rPr>
          <w:rFonts w:ascii="Times-Roman" w:hAnsi="Times-Roman" w:cs="Times-Roman"/>
        </w:rPr>
      </w:pPr>
    </w:p>
    <w:p w14:paraId="561841D4" w14:textId="77777777" w:rsidR="0014138E" w:rsidRDefault="0014138E" w:rsidP="00BE6295">
      <w:pPr>
        <w:autoSpaceDE w:val="0"/>
        <w:autoSpaceDN w:val="0"/>
        <w:adjustRightInd w:val="0"/>
        <w:spacing w:after="0" w:line="240" w:lineRule="auto"/>
        <w:rPr>
          <w:rFonts w:ascii="Times-Roman" w:hAnsi="Times-Roman" w:cs="Times-Roman"/>
        </w:rPr>
      </w:pPr>
    </w:p>
    <w:p w14:paraId="7BA2387B" w14:textId="77777777" w:rsidR="0014138E" w:rsidRDefault="0014138E" w:rsidP="00BE6295">
      <w:pPr>
        <w:autoSpaceDE w:val="0"/>
        <w:autoSpaceDN w:val="0"/>
        <w:adjustRightInd w:val="0"/>
        <w:spacing w:after="0" w:line="240" w:lineRule="auto"/>
        <w:rPr>
          <w:rFonts w:ascii="Times-Roman" w:hAnsi="Times-Roman" w:cs="Times-Roman"/>
        </w:rPr>
      </w:pPr>
    </w:p>
    <w:p w14:paraId="195DB80E" w14:textId="77777777" w:rsidR="0014138E" w:rsidRDefault="0014138E" w:rsidP="00BE6295">
      <w:pPr>
        <w:autoSpaceDE w:val="0"/>
        <w:autoSpaceDN w:val="0"/>
        <w:adjustRightInd w:val="0"/>
        <w:spacing w:after="0" w:line="240" w:lineRule="auto"/>
        <w:rPr>
          <w:rFonts w:ascii="Times-Roman" w:hAnsi="Times-Roman" w:cs="Times-Roman"/>
        </w:rPr>
      </w:pPr>
    </w:p>
    <w:p w14:paraId="3B6A9DD2" w14:textId="77777777" w:rsidR="0014138E" w:rsidRDefault="0014138E" w:rsidP="00BE6295">
      <w:pPr>
        <w:autoSpaceDE w:val="0"/>
        <w:autoSpaceDN w:val="0"/>
        <w:adjustRightInd w:val="0"/>
        <w:spacing w:after="0" w:line="240" w:lineRule="auto"/>
        <w:rPr>
          <w:rFonts w:ascii="Times-Roman" w:hAnsi="Times-Roman" w:cs="Times-Roman"/>
        </w:rPr>
      </w:pPr>
    </w:p>
    <w:p w14:paraId="043545A1" w14:textId="77777777" w:rsidR="0014138E" w:rsidRDefault="0014138E" w:rsidP="00BE6295">
      <w:pPr>
        <w:autoSpaceDE w:val="0"/>
        <w:autoSpaceDN w:val="0"/>
        <w:adjustRightInd w:val="0"/>
        <w:spacing w:after="0" w:line="240" w:lineRule="auto"/>
        <w:rPr>
          <w:rFonts w:ascii="Times-Roman" w:hAnsi="Times-Roman" w:cs="Times-Roman"/>
        </w:rPr>
      </w:pPr>
    </w:p>
    <w:p w14:paraId="0ABCD7C8" w14:textId="77777777" w:rsidR="0014138E" w:rsidRDefault="0014138E" w:rsidP="00BE6295">
      <w:pPr>
        <w:autoSpaceDE w:val="0"/>
        <w:autoSpaceDN w:val="0"/>
        <w:adjustRightInd w:val="0"/>
        <w:spacing w:after="0" w:line="240" w:lineRule="auto"/>
        <w:rPr>
          <w:rFonts w:ascii="Times-Roman" w:hAnsi="Times-Roman" w:cs="Times-Roman"/>
        </w:rPr>
      </w:pPr>
    </w:p>
    <w:p w14:paraId="09AEC02B" w14:textId="77777777" w:rsidR="0014138E" w:rsidRDefault="0014138E" w:rsidP="00BE6295">
      <w:pPr>
        <w:autoSpaceDE w:val="0"/>
        <w:autoSpaceDN w:val="0"/>
        <w:adjustRightInd w:val="0"/>
        <w:spacing w:after="0" w:line="240" w:lineRule="auto"/>
        <w:rPr>
          <w:rFonts w:ascii="Times-Roman" w:hAnsi="Times-Roman" w:cs="Times-Roman"/>
        </w:rPr>
      </w:pPr>
    </w:p>
    <w:p w14:paraId="100EE10E" w14:textId="77777777" w:rsidR="0014138E" w:rsidRDefault="0014138E" w:rsidP="00BE6295">
      <w:pPr>
        <w:autoSpaceDE w:val="0"/>
        <w:autoSpaceDN w:val="0"/>
        <w:adjustRightInd w:val="0"/>
        <w:spacing w:after="0" w:line="240" w:lineRule="auto"/>
        <w:rPr>
          <w:rFonts w:ascii="Times-Roman" w:hAnsi="Times-Roman" w:cs="Times-Roman"/>
        </w:rPr>
      </w:pPr>
    </w:p>
    <w:p w14:paraId="25DC88BD" w14:textId="77777777" w:rsidR="0014138E" w:rsidRDefault="0014138E" w:rsidP="00BE6295">
      <w:pPr>
        <w:autoSpaceDE w:val="0"/>
        <w:autoSpaceDN w:val="0"/>
        <w:adjustRightInd w:val="0"/>
        <w:spacing w:after="0" w:line="240" w:lineRule="auto"/>
        <w:rPr>
          <w:rFonts w:ascii="Times-Roman" w:hAnsi="Times-Roman" w:cs="Times-Roman"/>
        </w:rPr>
      </w:pPr>
    </w:p>
    <w:p w14:paraId="18768C69" w14:textId="211E2B8C" w:rsidR="0014138E" w:rsidRDefault="00B43BEA" w:rsidP="0014138E">
      <w:pPr>
        <w:jc w:val="center"/>
        <w:rPr>
          <w:rFonts w:ascii="Times-Bold" w:hAnsi="Times-Bold" w:cs="Times-Bold"/>
          <w:b/>
          <w:bCs/>
          <w:sz w:val="28"/>
          <w:szCs w:val="28"/>
        </w:rPr>
      </w:pPr>
      <w:r>
        <w:rPr>
          <w:rFonts w:ascii="Times-Bold" w:hAnsi="Times-Bold" w:cs="Times-Bold"/>
          <w:b/>
          <w:bCs/>
          <w:sz w:val="28"/>
          <w:szCs w:val="28"/>
        </w:rPr>
        <w:t xml:space="preserve">Październik </w:t>
      </w:r>
      <w:r w:rsidR="00531860">
        <w:rPr>
          <w:rFonts w:ascii="Times-Bold" w:hAnsi="Times-Bold" w:cs="Times-Bold"/>
          <w:b/>
          <w:bCs/>
          <w:sz w:val="28"/>
          <w:szCs w:val="28"/>
        </w:rPr>
        <w:t>202</w:t>
      </w:r>
      <w:r w:rsidR="00B7629A">
        <w:rPr>
          <w:rFonts w:ascii="Times-Bold" w:hAnsi="Times-Bold" w:cs="Times-Bold"/>
          <w:b/>
          <w:bCs/>
          <w:sz w:val="28"/>
          <w:szCs w:val="28"/>
        </w:rPr>
        <w:t>3</w:t>
      </w:r>
      <w:r w:rsidR="0014138E">
        <w:rPr>
          <w:rFonts w:ascii="Times-Bold" w:hAnsi="Times-Bold" w:cs="Times-Bold"/>
          <w:b/>
          <w:bCs/>
          <w:sz w:val="28"/>
          <w:szCs w:val="28"/>
        </w:rPr>
        <w:t xml:space="preserve">r. </w:t>
      </w:r>
    </w:p>
    <w:p w14:paraId="16F55224"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5C5CF92E"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75D04C33" w14:textId="77777777" w:rsidR="00DB3622" w:rsidRDefault="00DB3622" w:rsidP="00DB3622">
      <w:pPr>
        <w:pStyle w:val="western"/>
        <w:spacing w:after="0" w:line="276" w:lineRule="auto"/>
        <w:ind w:left="709"/>
      </w:pPr>
      <w:r>
        <w:rPr>
          <w:b/>
          <w:bCs/>
        </w:rPr>
        <w:t>1) Miejski Ośrodek Pomocy Społecznej w Wejherowie, (zwany dalej MOPS)</w:t>
      </w:r>
    </w:p>
    <w:p w14:paraId="53082F58" w14:textId="77777777" w:rsidR="00DB3622" w:rsidRDefault="00DB3622" w:rsidP="00DB3622">
      <w:pPr>
        <w:pStyle w:val="western"/>
        <w:spacing w:after="0" w:line="276" w:lineRule="auto"/>
        <w:ind w:left="420" w:firstLine="289"/>
      </w:pPr>
      <w:r>
        <w:t>ul. Kusocińskiego 17,</w:t>
      </w:r>
    </w:p>
    <w:p w14:paraId="7C0D35AE" w14:textId="77777777" w:rsidR="00DB3622" w:rsidRDefault="00DB3622" w:rsidP="00DB3622">
      <w:pPr>
        <w:pStyle w:val="western"/>
        <w:shd w:val="clear" w:color="auto" w:fill="FFFFFF"/>
        <w:spacing w:after="0" w:line="276" w:lineRule="auto"/>
        <w:ind w:firstLine="709"/>
      </w:pPr>
      <w:r>
        <w:t>84-200 Wejherowo,</w:t>
      </w:r>
    </w:p>
    <w:p w14:paraId="21D157F0" w14:textId="77777777" w:rsidR="00DB3622" w:rsidRDefault="00DB3622" w:rsidP="00DB3622">
      <w:pPr>
        <w:pStyle w:val="western"/>
        <w:shd w:val="clear" w:color="auto" w:fill="FFFFFF"/>
        <w:spacing w:after="0" w:line="276" w:lineRule="auto"/>
        <w:ind w:firstLine="709"/>
      </w:pPr>
      <w:r>
        <w:t>2) tel: 58 677 79 60 w. 65,83</w:t>
      </w:r>
    </w:p>
    <w:p w14:paraId="77275240"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3A8B46B4"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0C243F23"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6596C9B9"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64C5BE42" w14:textId="77777777" w:rsidR="00DB3622" w:rsidRDefault="00DB3622" w:rsidP="00DB3622">
      <w:pPr>
        <w:pStyle w:val="western"/>
        <w:spacing w:after="0" w:line="276" w:lineRule="auto"/>
        <w:ind w:left="420" w:firstLine="147"/>
      </w:pPr>
      <w:r>
        <w:t>Godziny pracy:</w:t>
      </w:r>
    </w:p>
    <w:p w14:paraId="1120D414" w14:textId="77777777" w:rsidR="00DB3622" w:rsidRDefault="00DB3622" w:rsidP="00DB3622">
      <w:pPr>
        <w:pStyle w:val="western"/>
        <w:numPr>
          <w:ilvl w:val="0"/>
          <w:numId w:val="1"/>
        </w:numPr>
        <w:spacing w:after="0" w:line="276" w:lineRule="auto"/>
      </w:pPr>
      <w:r>
        <w:t>7.30-17.00 poniedziałek</w:t>
      </w:r>
    </w:p>
    <w:p w14:paraId="3374BE89" w14:textId="77777777" w:rsidR="00DB3622" w:rsidRDefault="00DB3622" w:rsidP="00147AA1">
      <w:pPr>
        <w:pStyle w:val="western"/>
        <w:spacing w:after="0" w:line="276" w:lineRule="auto"/>
        <w:ind w:firstLine="708"/>
      </w:pPr>
      <w:r>
        <w:t>7.30–15.30 od wtorku do czwartku</w:t>
      </w:r>
    </w:p>
    <w:p w14:paraId="20BE5B3F" w14:textId="77777777" w:rsidR="00DB3622" w:rsidRDefault="00DB3622" w:rsidP="00147AA1">
      <w:pPr>
        <w:pStyle w:val="western"/>
        <w:spacing w:after="0" w:line="276" w:lineRule="auto"/>
        <w:ind w:left="708"/>
      </w:pPr>
      <w:r>
        <w:t>7.30-14.00 piątek</w:t>
      </w:r>
      <w:r w:rsidR="00147AA1">
        <w:t xml:space="preserve"> (dzień wewnętrzny urzędu)</w:t>
      </w:r>
    </w:p>
    <w:p w14:paraId="41BF52AF" w14:textId="77777777" w:rsidR="00DB3622" w:rsidRDefault="00DB3622" w:rsidP="00DB3622">
      <w:pPr>
        <w:pStyle w:val="western"/>
        <w:spacing w:after="0" w:line="276" w:lineRule="auto"/>
      </w:pPr>
      <w:r>
        <w:t>(z wyłączeniem dni ustawowo wolnych od pracy)</w:t>
      </w:r>
    </w:p>
    <w:p w14:paraId="63D3D266" w14:textId="77777777" w:rsidR="00DB3622" w:rsidRDefault="00DB3622" w:rsidP="00DB3622">
      <w:pPr>
        <w:pStyle w:val="western"/>
        <w:numPr>
          <w:ilvl w:val="0"/>
          <w:numId w:val="2"/>
        </w:numPr>
        <w:spacing w:after="0" w:line="276" w:lineRule="auto"/>
      </w:pPr>
      <w:r>
        <w:t>Zamawiający wyznacza do kontaktowania się z Wykonawcami w sprawach:</w:t>
      </w:r>
    </w:p>
    <w:p w14:paraId="503B7031" w14:textId="77777777" w:rsidR="00DB3622" w:rsidRDefault="00DB3622" w:rsidP="00DB3622">
      <w:pPr>
        <w:pStyle w:val="western"/>
        <w:numPr>
          <w:ilvl w:val="1"/>
          <w:numId w:val="2"/>
        </w:numPr>
        <w:spacing w:after="0" w:line="276" w:lineRule="auto"/>
      </w:pPr>
      <w:r>
        <w:rPr>
          <w:u w:val="single"/>
        </w:rPr>
        <w:t>przedmiotu zamówienia</w:t>
      </w:r>
      <w:r>
        <w:t>:</w:t>
      </w:r>
    </w:p>
    <w:p w14:paraId="134BD92D" w14:textId="77777777" w:rsidR="00DB3622" w:rsidRDefault="00DB3622" w:rsidP="00E96383">
      <w:pPr>
        <w:pStyle w:val="western"/>
        <w:spacing w:after="0" w:line="276" w:lineRule="auto"/>
      </w:pPr>
      <w:r>
        <w:t xml:space="preserve">- Pani Małgorzata Terlikowska – </w:t>
      </w:r>
      <w:r w:rsidR="00531860">
        <w:t>Główny Specjalista Pracy Socjalnej</w:t>
      </w:r>
      <w:r>
        <w:t xml:space="preserve"> Miejskiego Ośrodka Pomocy Społecznej w Wejherowie tel.58 677 79 83</w:t>
      </w:r>
    </w:p>
    <w:p w14:paraId="5FD750DD" w14:textId="0D3FFBDC" w:rsidR="00DB3622" w:rsidRDefault="00DB3622" w:rsidP="00E96383">
      <w:pPr>
        <w:pStyle w:val="western"/>
        <w:spacing w:after="0" w:line="276" w:lineRule="auto"/>
      </w:pPr>
      <w:r>
        <w:t xml:space="preserve">- Pani </w:t>
      </w:r>
      <w:r w:rsidR="00E96383">
        <w:t>Małgorzata Czerniawska</w:t>
      </w:r>
      <w:r>
        <w:t xml:space="preserve"> – </w:t>
      </w:r>
      <w:r w:rsidR="00B7629A">
        <w:t>Specjalista Pracy</w:t>
      </w:r>
      <w:r w:rsidR="00531860">
        <w:t xml:space="preserve"> S</w:t>
      </w:r>
      <w:r>
        <w:t>ocjaln</w:t>
      </w:r>
      <w:r w:rsidR="00B7629A">
        <w:t>ej</w:t>
      </w:r>
      <w:r>
        <w:t xml:space="preserve"> </w:t>
      </w:r>
      <w:r w:rsidR="00E96383">
        <w:t>tel.58 677 79 90</w:t>
      </w:r>
    </w:p>
    <w:p w14:paraId="62460CFE" w14:textId="77777777" w:rsidR="00DB3622" w:rsidRDefault="00DB3622" w:rsidP="00DB3622">
      <w:pPr>
        <w:pStyle w:val="western"/>
        <w:numPr>
          <w:ilvl w:val="1"/>
          <w:numId w:val="3"/>
        </w:numPr>
        <w:spacing w:after="0" w:line="276" w:lineRule="auto"/>
      </w:pPr>
      <w:r>
        <w:rPr>
          <w:u w:val="single"/>
        </w:rPr>
        <w:t>procedury</w:t>
      </w:r>
      <w:r>
        <w:t>:</w:t>
      </w:r>
    </w:p>
    <w:p w14:paraId="346D5CE4" w14:textId="77777777" w:rsidR="00DB3622" w:rsidRDefault="00DB3622" w:rsidP="00DB3622">
      <w:pPr>
        <w:pStyle w:val="western"/>
        <w:spacing w:after="0" w:line="276" w:lineRule="auto"/>
        <w:ind w:left="1650"/>
      </w:pPr>
      <w:r>
        <w:rPr>
          <w:color w:val="000000"/>
        </w:rPr>
        <w:t xml:space="preserve">Pani Katarzyna Bulczak – </w:t>
      </w:r>
      <w:r w:rsidR="00531860">
        <w:rPr>
          <w:color w:val="000000"/>
        </w:rPr>
        <w:t>Podinspektor</w:t>
      </w:r>
      <w:r>
        <w:rPr>
          <w:color w:val="000000"/>
        </w:rPr>
        <w:t xml:space="preserve"> </w:t>
      </w:r>
    </w:p>
    <w:p w14:paraId="629170E4" w14:textId="77777777" w:rsidR="00DB3622" w:rsidRDefault="00DB3622" w:rsidP="00DB3622">
      <w:pPr>
        <w:pStyle w:val="western"/>
        <w:spacing w:after="0" w:line="276" w:lineRule="auto"/>
        <w:ind w:left="1650"/>
      </w:pPr>
      <w:r>
        <w:rPr>
          <w:color w:val="000000"/>
        </w:rPr>
        <w:lastRenderedPageBreak/>
        <w:t>tel. 58 677 79 65</w:t>
      </w:r>
    </w:p>
    <w:p w14:paraId="00A4C169"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4B9C7FC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4DDFF78D"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2428A8E0" w14:textId="77777777" w:rsidR="005F0221" w:rsidRPr="005F0221" w:rsidRDefault="005F0221" w:rsidP="005F0221">
      <w:pPr>
        <w:pStyle w:val="western"/>
        <w:spacing w:after="0"/>
        <w:jc w:val="center"/>
        <w:rPr>
          <w:b/>
        </w:rPr>
      </w:pPr>
      <w:r w:rsidRPr="005F0221">
        <w:rPr>
          <w:b/>
        </w:rPr>
        <w:t>TRYB POSTĘPOWANIA</w:t>
      </w:r>
    </w:p>
    <w:p w14:paraId="46E36C3F" w14:textId="77777777" w:rsidR="005F0221" w:rsidRDefault="005F0221" w:rsidP="005F0221">
      <w:pPr>
        <w:pStyle w:val="NormalnyWeb"/>
        <w:spacing w:before="62" w:beforeAutospacing="0" w:after="240"/>
        <w:ind w:left="851" w:hanging="295"/>
        <w:jc w:val="center"/>
      </w:pPr>
    </w:p>
    <w:p w14:paraId="1DBC82AF" w14:textId="2D9802EE"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531860">
        <w:t>2</w:t>
      </w:r>
      <w:r w:rsidR="00B7629A">
        <w:t>3</w:t>
      </w:r>
      <w:r>
        <w:t xml:space="preserve"> r. poz. </w:t>
      </w:r>
      <w:r w:rsidR="00531860">
        <w:t>1</w:t>
      </w:r>
      <w:r w:rsidR="00B7629A">
        <w:t>605 z późn.zm</w:t>
      </w:r>
      <w:r>
        <w:t>.)</w:t>
      </w:r>
      <w:r>
        <w:rPr>
          <w:color w:val="E36C0A"/>
        </w:rPr>
        <w:t xml:space="preserve"> </w:t>
      </w:r>
      <w:r>
        <w:t>oraz aktów wykonawczych do tej ustawy. W postępowaniu będą miały między innymi zastosowanie przepisy ustawy pzp wskazane w rozdziale 3.</w:t>
      </w:r>
    </w:p>
    <w:p w14:paraId="63EE2639"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423D50D1"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45524249"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7FC5B49F"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5EAF2A40"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00F4C813"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49AC26D1"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6C59F651"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524B774A"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342C2115"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1BFDFC3F"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79C2B9A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3E59216C"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7C63F97B"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2266EE4E" w14:textId="4A63776B" w:rsidR="00745726" w:rsidRPr="000C42E1" w:rsidRDefault="00321830"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Czas trwania: od 1 stycznia 202</w:t>
      </w:r>
      <w:r w:rsidR="00B7629A">
        <w:rPr>
          <w:rFonts w:ascii="Times-Bold" w:hAnsi="Times-Bold" w:cs="Times-Bold"/>
          <w:bCs/>
          <w:color w:val="000000"/>
          <w:sz w:val="24"/>
          <w:szCs w:val="24"/>
        </w:rPr>
        <w:t>4</w:t>
      </w:r>
      <w:r>
        <w:rPr>
          <w:rFonts w:ascii="Times-Bold" w:hAnsi="Times-Bold" w:cs="Times-Bold"/>
          <w:bCs/>
          <w:color w:val="000000"/>
          <w:sz w:val="24"/>
          <w:szCs w:val="24"/>
        </w:rPr>
        <w:t xml:space="preserve"> roku do 31 grudnia 202</w:t>
      </w:r>
      <w:r w:rsidR="00B7629A">
        <w:rPr>
          <w:rFonts w:ascii="Times-Bold" w:hAnsi="Times-Bold" w:cs="Times-Bold"/>
          <w:bCs/>
          <w:color w:val="000000"/>
          <w:sz w:val="24"/>
          <w:szCs w:val="24"/>
        </w:rPr>
        <w:t>4</w:t>
      </w:r>
      <w:r w:rsidR="00745726" w:rsidRPr="000C42E1">
        <w:rPr>
          <w:rFonts w:ascii="Times-Bold" w:hAnsi="Times-Bold" w:cs="Times-Bold"/>
          <w:bCs/>
          <w:color w:val="000000"/>
          <w:sz w:val="24"/>
          <w:szCs w:val="24"/>
        </w:rPr>
        <w:t>roku</w:t>
      </w:r>
    </w:p>
    <w:p w14:paraId="61D0DB4F"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247A4FA6"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034E6701"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71D240B7"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2A09A4E5"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4F07ABB3"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7452C8F1"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26F3BA5E"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6F41628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3A6D4EE6"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0E78AB98"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465B981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42E7B60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4E3FF3ED"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067DB7D3"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2001BC46"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7DA079C1"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106BE763"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169887A0"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7497C39D"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7D384A9A"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7392FDCA"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691F145C"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85CEF80"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505CF8C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19C117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1FAD8E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60359BF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03AE01B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45859E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322920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6ECE7B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025DE4B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671AFCF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116879F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701AB89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4C29435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660A29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2ED45D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240C9E4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131FF5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4C178AA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3E2EEE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298649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1FB1E1E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0634D2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3378B8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39397D2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6D82FE0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55577F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18C127D6"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4521F40A"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429BFF6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75A2994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m</w:t>
      </w:r>
      <w:r>
        <w:rPr>
          <w:rFonts w:ascii="TimesNewRoman" w:hAnsi="TimesNewRoman" w:cs="TimesNewRoman"/>
          <w:sz w:val="24"/>
          <w:szCs w:val="24"/>
        </w:rPr>
        <w:t>ęż</w:t>
      </w:r>
      <w:r>
        <w:rPr>
          <w:rFonts w:ascii="Times-Roman" w:hAnsi="Times-Roman" w:cs="Times-Roman"/>
          <w:sz w:val="24"/>
          <w:szCs w:val="24"/>
        </w:rPr>
        <w:t>czyzn, chorych i niepełnosprawnych</w:t>
      </w:r>
    </w:p>
    <w:p w14:paraId="79DEA70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wymagaj</w:t>
      </w:r>
      <w:r>
        <w:rPr>
          <w:rFonts w:ascii="TimesNewRoman" w:hAnsi="TimesNewRoman" w:cs="TimesNewRoman"/>
          <w:sz w:val="24"/>
          <w:szCs w:val="24"/>
        </w:rPr>
        <w:t>ą</w:t>
      </w:r>
      <w:r>
        <w:rPr>
          <w:rFonts w:ascii="Times-Roman" w:hAnsi="Times-Roman" w:cs="Times-Roman"/>
          <w:sz w:val="24"/>
          <w:szCs w:val="24"/>
        </w:rPr>
        <w:t>cych opieki piel</w:t>
      </w:r>
      <w:r>
        <w:rPr>
          <w:rFonts w:ascii="TimesNewRoman" w:hAnsi="TimesNewRoman" w:cs="TimesNewRoman"/>
          <w:sz w:val="24"/>
          <w:szCs w:val="24"/>
        </w:rPr>
        <w:t>ę</w:t>
      </w:r>
      <w:r>
        <w:rPr>
          <w:rFonts w:ascii="Times-Roman" w:hAnsi="Times-Roman" w:cs="Times-Roman"/>
          <w:sz w:val="24"/>
          <w:szCs w:val="24"/>
        </w:rPr>
        <w:t>gniarskiej, z całodobow</w:t>
      </w:r>
      <w:r>
        <w:rPr>
          <w:rFonts w:ascii="TimesNewRoman" w:hAnsi="TimesNewRoman" w:cs="TimesNewRoman"/>
          <w:sz w:val="24"/>
          <w:szCs w:val="24"/>
        </w:rPr>
        <w:t xml:space="preserve">ą </w:t>
      </w:r>
      <w:r>
        <w:rPr>
          <w:rFonts w:ascii="Times-Roman" w:hAnsi="Times-Roman" w:cs="Times-Roman"/>
          <w:sz w:val="24"/>
          <w:szCs w:val="24"/>
        </w:rPr>
        <w:t>opiek</w:t>
      </w:r>
      <w:r>
        <w:rPr>
          <w:rFonts w:ascii="TimesNewRoman" w:hAnsi="TimesNewRoman" w:cs="TimesNewRoman"/>
          <w:sz w:val="24"/>
          <w:szCs w:val="24"/>
        </w:rPr>
        <w:t xml:space="preserve">ą </w:t>
      </w:r>
      <w:r>
        <w:rPr>
          <w:rFonts w:ascii="Times-Roman" w:hAnsi="Times-Roman" w:cs="Times-Roman"/>
          <w:sz w:val="24"/>
          <w:szCs w:val="24"/>
        </w:rPr>
        <w:t>wraz z trzema posiłkami</w:t>
      </w:r>
    </w:p>
    <w:p w14:paraId="6DBADC4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34A2AD06"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BE6295">
        <w:rPr>
          <w:rFonts w:ascii="Times-Roman" w:hAnsi="Times-Roman" w:cs="Times-Roman"/>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BE6295">
        <w:rPr>
          <w:rFonts w:ascii="Times-Roman" w:hAnsi="Times-Roman" w:cs="Times-Roman"/>
          <w:sz w:val="24"/>
          <w:szCs w:val="24"/>
        </w:rPr>
        <w:t>5 osób jednocze</w:t>
      </w:r>
      <w:r w:rsidR="00BE6295">
        <w:rPr>
          <w:rFonts w:ascii="TimesNewRoman" w:hAnsi="TimesNewRoman" w:cs="TimesNewRoman"/>
          <w:sz w:val="24"/>
          <w:szCs w:val="24"/>
        </w:rPr>
        <w:t>ś</w:t>
      </w:r>
      <w:r w:rsidR="00BE6295">
        <w:rPr>
          <w:rFonts w:ascii="Times-Roman" w:hAnsi="Times-Roman" w:cs="Times-Roman"/>
          <w:sz w:val="24"/>
          <w:szCs w:val="24"/>
        </w:rPr>
        <w:t>nie.</w:t>
      </w:r>
    </w:p>
    <w:p w14:paraId="5FD48F6D"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E6295">
        <w:rPr>
          <w:rFonts w:ascii="Times-Roman" w:hAnsi="Times-Roman" w:cs="Times-Roman"/>
          <w:sz w:val="24"/>
          <w:szCs w:val="24"/>
        </w:rPr>
        <w:t>85.31.10.00-2</w:t>
      </w:r>
    </w:p>
    <w:p w14:paraId="788F370A" w14:textId="0EC12A42"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BE6295">
        <w:rPr>
          <w:rFonts w:ascii="Times-Roman" w:hAnsi="Times-Roman" w:cs="Times-Roman"/>
          <w:sz w:val="24"/>
          <w:szCs w:val="24"/>
        </w:rPr>
        <w:t xml:space="preserve"> </w:t>
      </w:r>
      <w:r w:rsidR="00BE6295">
        <w:rPr>
          <w:rFonts w:ascii="Times-Bold" w:hAnsi="Times-Bold" w:cs="Times-Bold"/>
          <w:b/>
          <w:bCs/>
          <w:sz w:val="24"/>
          <w:szCs w:val="24"/>
        </w:rPr>
        <w:t>Czas trwania</w:t>
      </w:r>
      <w:r w:rsidR="00321830">
        <w:rPr>
          <w:rFonts w:ascii="Times-Roman" w:hAnsi="Times-Roman" w:cs="Times-Roman"/>
          <w:sz w:val="24"/>
          <w:szCs w:val="24"/>
        </w:rPr>
        <w:t>: od 1 stycznia 202</w:t>
      </w:r>
      <w:r w:rsidR="00B7629A">
        <w:rPr>
          <w:rFonts w:ascii="Times-Roman" w:hAnsi="Times-Roman" w:cs="Times-Roman"/>
          <w:sz w:val="24"/>
          <w:szCs w:val="24"/>
        </w:rPr>
        <w:t>4</w:t>
      </w:r>
      <w:r w:rsidR="00321830">
        <w:rPr>
          <w:rFonts w:ascii="Times-Roman" w:hAnsi="Times-Roman" w:cs="Times-Roman"/>
          <w:sz w:val="24"/>
          <w:szCs w:val="24"/>
        </w:rPr>
        <w:t xml:space="preserve"> roku do 31 grudnia 202</w:t>
      </w:r>
      <w:r w:rsidR="00B7629A">
        <w:rPr>
          <w:rFonts w:ascii="Times-Roman" w:hAnsi="Times-Roman" w:cs="Times-Roman"/>
          <w:sz w:val="24"/>
          <w:szCs w:val="24"/>
        </w:rPr>
        <w:t>4</w:t>
      </w:r>
      <w:r w:rsidR="00BE6295">
        <w:rPr>
          <w:rFonts w:ascii="Times-Roman" w:hAnsi="Times-Roman" w:cs="Times-Roman"/>
          <w:sz w:val="24"/>
          <w:szCs w:val="24"/>
        </w:rPr>
        <w:t xml:space="preserve"> roku.</w:t>
      </w:r>
    </w:p>
    <w:p w14:paraId="293F70C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01D706D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3010E0F5" w14:textId="1292DEF0" w:rsidR="00540718" w:rsidRDefault="00540718"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312D6F6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371840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386F5D2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23561F54"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39FC91CA"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2971B5AC"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0A533F4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36B0798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2B3373AF"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6FE9BE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753136EF" w14:textId="7ADD4962"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431A3A">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7C155B6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5A6013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32CC64F7"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664A13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42D613D4"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29C39092"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4E8E01B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38E57B30"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56B3BDDF"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48880142"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24A51460"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6C0B60B8"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0B8A5561"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54FA1851"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1983D077"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70E1346D"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0AA53994" w14:textId="578DE49A"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321830">
        <w:rPr>
          <w:rFonts w:ascii="Times-Roman" w:hAnsi="Times-Roman" w:cs="Times-Roman"/>
          <w:sz w:val="24"/>
          <w:szCs w:val="24"/>
        </w:rPr>
        <w:t>cia 01.01.202</w:t>
      </w:r>
      <w:r w:rsidR="00B7629A">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p>
    <w:p w14:paraId="7F9E9F87" w14:textId="679DD3A3" w:rsidR="00BE6295" w:rsidRDefault="00321830"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dnia 31.12.202</w:t>
      </w:r>
      <w:r w:rsidR="00B7629A">
        <w:rPr>
          <w:rFonts w:ascii="Times-Roman" w:hAnsi="Times-Roman" w:cs="Times-Roman"/>
          <w:sz w:val="24"/>
          <w:szCs w:val="24"/>
        </w:rPr>
        <w:t>4</w:t>
      </w:r>
      <w:r w:rsidR="00BE6295">
        <w:rPr>
          <w:rFonts w:ascii="Times-Roman" w:hAnsi="Times-Roman" w:cs="Times-Roman"/>
          <w:sz w:val="24"/>
          <w:szCs w:val="24"/>
        </w:rPr>
        <w:t>r.</w:t>
      </w:r>
    </w:p>
    <w:p w14:paraId="035B0A2A" w14:textId="77777777" w:rsidR="0014138E" w:rsidRDefault="0014138E" w:rsidP="00BE6295">
      <w:pPr>
        <w:rPr>
          <w:rFonts w:ascii="Times-Roman" w:hAnsi="Times-Roman" w:cs="Times-Roman"/>
          <w:sz w:val="20"/>
          <w:szCs w:val="20"/>
        </w:rPr>
      </w:pPr>
    </w:p>
    <w:p w14:paraId="56A19425"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0FBD33B3"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68750EDA"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6DC79D34"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1DE6D631"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3BB3EAD8"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 xml:space="preserve">O udzielenie zamówienia mogą ubiegać się Wykonawcy, którzy nie podlegają wykluczeniu oraz spełniają określone przez Zamawiającego warunki udziału w postępowaniu. Zamawiający informuje, że dokona najpierw oceny ofert, a następnie zbada czy Wykonawca, </w:t>
      </w:r>
      <w:r w:rsidR="00EB101C">
        <w:lastRenderedPageBreak/>
        <w:t>którego oferta została najwyżej oceniona zgodnie z kryteriami oceny ofert określonymi w SWZ, nie podlega wykluczeniu oraz spełnia warunki udziału w postępowaniu</w:t>
      </w:r>
      <w:r w:rsidR="00273D06">
        <w:t>.</w:t>
      </w:r>
    </w:p>
    <w:p w14:paraId="004540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7BC94F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7500FCD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41F0265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34FC6D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52F0F041"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003DC79B"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5D1F3E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12AF9EB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76696F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45ED664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3F7ABC4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629649A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3A95A082"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193B5E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p>
    <w:p w14:paraId="7DCF2F71" w14:textId="221E7C23" w:rsidR="00475DB4" w:rsidRPr="00475DB4" w:rsidRDefault="00475DB4" w:rsidP="00475DB4">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55BBDB91"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22E33F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02F821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04181B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2BDB57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18C4184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35E310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62ED8428"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4CF3D8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41C2F55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6F4BBEDC"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7E5E21A"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591FD3BD"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350AE0C3"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7D5D7047"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04A95306"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6EE2D123"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0E7E2241"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17F4D8E1"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1ABD18D1"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730EB3C"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3A42F415"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636DD05B"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6DF2960"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29731E62"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59AA9EA"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9753926"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711E10B0" w14:textId="133ABDC6" w:rsidR="008A116A" w:rsidRPr="008A116A" w:rsidRDefault="008A116A" w:rsidP="00321830">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w:t>
            </w:r>
            <w:r w:rsidR="00321830">
              <w:rPr>
                <w:rFonts w:ascii="Times New Roman" w:eastAsia="Times New Roman" w:hAnsi="Times New Roman" w:cs="Times New Roman"/>
                <w:sz w:val="24"/>
                <w:szCs w:val="24"/>
                <w:lang w:eastAsia="pl-PL"/>
              </w:rPr>
              <w:t>. z 202</w:t>
            </w:r>
            <w:r w:rsidR="00B7629A">
              <w:rPr>
                <w:rFonts w:ascii="Times New Roman" w:eastAsia="Times New Roman" w:hAnsi="Times New Roman" w:cs="Times New Roman"/>
                <w:sz w:val="24"/>
                <w:szCs w:val="24"/>
                <w:lang w:eastAsia="pl-PL"/>
              </w:rPr>
              <w:t>3</w:t>
            </w:r>
            <w:r w:rsidR="00321830">
              <w:rPr>
                <w:rFonts w:ascii="Times New Roman" w:eastAsia="Times New Roman" w:hAnsi="Times New Roman" w:cs="Times New Roman"/>
                <w:sz w:val="24"/>
                <w:szCs w:val="24"/>
                <w:lang w:eastAsia="pl-PL"/>
              </w:rPr>
              <w:t xml:space="preserve"> r. poz. </w:t>
            </w:r>
            <w:r w:rsidR="00B7629A">
              <w:rPr>
                <w:rFonts w:ascii="Times New Roman" w:eastAsia="Times New Roman" w:hAnsi="Times New Roman" w:cs="Times New Roman"/>
                <w:sz w:val="24"/>
                <w:szCs w:val="24"/>
                <w:lang w:eastAsia="pl-PL"/>
              </w:rPr>
              <w:t>57</w:t>
            </w:r>
            <w:r w:rsidR="00392B5A">
              <w:rPr>
                <w:rFonts w:ascii="Times New Roman" w:eastAsia="Times New Roman" w:hAnsi="Times New Roman" w:cs="Times New Roman"/>
                <w:sz w:val="24"/>
                <w:szCs w:val="24"/>
                <w:lang w:eastAsia="pl-PL"/>
              </w:rPr>
              <w:t xml:space="preserve"> </w:t>
            </w:r>
            <w:r w:rsidRPr="008A116A">
              <w:rPr>
                <w:rFonts w:ascii="Times New Roman" w:eastAsia="Times New Roman" w:hAnsi="Times New Roman" w:cs="Times New Roman"/>
                <w:sz w:val="24"/>
                <w:szCs w:val="24"/>
                <w:lang w:eastAsia="pl-PL"/>
              </w:rPr>
              <w:t>)</w:t>
            </w:r>
          </w:p>
        </w:tc>
      </w:tr>
    </w:tbl>
    <w:p w14:paraId="4061658D"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7381A4CA"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4F9BE007"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3. W przypadku Wykonawców wspólnie ubiegających się o udzielenie zamówienia:</w:t>
      </w:r>
    </w:p>
    <w:p w14:paraId="29EE561E"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376A941E"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0EC106D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1E30F619"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575DDE32"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1D1B17">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b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Pr="008A116A">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br/>
        <w:t xml:space="preserve">od zamieszczenia na stronie internetowej Zamawiającego informacji o wyborze, przekazuje </w:t>
      </w:r>
      <w:r w:rsidRPr="008A116A">
        <w:rPr>
          <w:rFonts w:ascii="Times New Roman" w:eastAsia="Times New Roman" w:hAnsi="Times New Roman" w:cs="Times New Roman"/>
          <w:b/>
          <w:bCs/>
          <w:sz w:val="24"/>
          <w:szCs w:val="24"/>
          <w:lang w:eastAsia="pl-PL"/>
        </w:rPr>
        <w:br/>
        <w:t xml:space="preserve">Zamawiającemu oświadczenie o przynależności lub braku przynależności do grupy kapitałowej, </w:t>
      </w:r>
    </w:p>
    <w:p w14:paraId="4721F815"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 xml:space="preserve">Wraz ze złożeniem oświadczenia, </w:t>
      </w:r>
      <w:r w:rsidRPr="008A116A">
        <w:rPr>
          <w:rFonts w:ascii="Times New Roman" w:eastAsia="Times New Roman" w:hAnsi="Times New Roman" w:cs="Times New Roman"/>
          <w:sz w:val="24"/>
          <w:szCs w:val="24"/>
          <w:lang w:eastAsia="pl-PL"/>
        </w:rPr>
        <w:br/>
        <w:t xml:space="preserve">Wykonawca może przedstawić dowody, że powiązania z innym Wykonawcą nie prowadzą do </w:t>
      </w:r>
      <w:r w:rsidRPr="008A116A">
        <w:rPr>
          <w:rFonts w:ascii="Times New Roman" w:eastAsia="Times New Roman" w:hAnsi="Times New Roman" w:cs="Times New Roman"/>
          <w:sz w:val="24"/>
          <w:szCs w:val="24"/>
          <w:lang w:eastAsia="pl-PL"/>
        </w:rPr>
        <w:br/>
        <w:t xml:space="preserve">zakłócenia konkurencji w postępowaniu o udzielenie niniejszego zamówienia. Zamawiający </w:t>
      </w:r>
      <w:r w:rsidRPr="008A116A">
        <w:rPr>
          <w:rFonts w:ascii="Times New Roman" w:eastAsia="Times New Roman" w:hAnsi="Times New Roman" w:cs="Times New Roman"/>
          <w:sz w:val="24"/>
          <w:szCs w:val="24"/>
          <w:lang w:eastAsia="pl-PL"/>
        </w:rPr>
        <w:br/>
        <w:t xml:space="preserve">zwróci się do Wykonawcy o udzielenie w określonym terminie wyjaśnień dotyczących </w:t>
      </w:r>
      <w:r w:rsidRPr="008A116A">
        <w:rPr>
          <w:rFonts w:ascii="Times New Roman" w:eastAsia="Times New Roman" w:hAnsi="Times New Roman" w:cs="Times New Roman"/>
          <w:sz w:val="24"/>
          <w:szCs w:val="24"/>
          <w:lang w:eastAsia="pl-PL"/>
        </w:rPr>
        <w:br/>
        <w:t xml:space="preserve">podmiotów, o których mowa w art. 109 ust. 1 pkt 6 Pzp istniejących między przedsiębiorcami, w </w:t>
      </w:r>
      <w:r w:rsidRPr="008A116A">
        <w:rPr>
          <w:rFonts w:ascii="Times New Roman" w:eastAsia="Times New Roman" w:hAnsi="Times New Roman" w:cs="Times New Roman"/>
          <w:sz w:val="24"/>
          <w:szCs w:val="24"/>
          <w:lang w:eastAsia="pl-PL"/>
        </w:rPr>
        <w:br/>
        <w:t>celu ustalenia czy zachodzą przesłanki wykluczenia Wykonawcy.</w:t>
      </w:r>
    </w:p>
    <w:p w14:paraId="7D372840"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48100B4C"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w:t>
      </w:r>
      <w:r w:rsidRPr="008A116A">
        <w:rPr>
          <w:rFonts w:ascii="Times New Roman" w:eastAsia="Times New Roman" w:hAnsi="Times New Roman" w:cs="Times New Roman"/>
          <w:sz w:val="24"/>
          <w:szCs w:val="24"/>
          <w:lang w:eastAsia="pl-PL"/>
        </w:rPr>
        <w:lastRenderedPageBreak/>
        <w:t>,,zdolności techniczne i zawodowe”, zostały wcześniej wykonane, Wykonawca nie ma obowiązku przedkładania dowodów, o których mowa powyżej.</w:t>
      </w:r>
    </w:p>
    <w:p w14:paraId="2A8E39C1" w14:textId="77777777" w:rsidR="008A116A" w:rsidRPr="008A116A" w:rsidRDefault="008A116A" w:rsidP="00B76082">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2D4A5E1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1909061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0A3BFA8D"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3A07A44D"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5236F6D6"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21A859EB"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528E4E9B"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386A8007" w14:textId="5B5F18FE"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c) złożony w oryginale lub kopii poświadczonej za zgodność z oryginałem przez notariusza, chyba że Zamawiający może ją uzyskać w szczególności za pomocą bezpłatnych i ogólnodostępnych baz danych, w szczególności rejestrów </w:t>
      </w:r>
      <w:r w:rsidRPr="008A116A">
        <w:rPr>
          <w:rFonts w:ascii="Times New Roman" w:eastAsia="Times New Roman" w:hAnsi="Times New Roman" w:cs="Times New Roman"/>
          <w:sz w:val="24"/>
          <w:szCs w:val="24"/>
          <w:lang w:eastAsia="pl-PL"/>
        </w:rPr>
        <w:lastRenderedPageBreak/>
        <w:t>publicznych w rozumieniu ustawy z dnia 17 lutego 2005 r. o informatyzacji działalności podmiotów realizujących zadania publiczne</w:t>
      </w:r>
      <w:r w:rsidR="00392B5A">
        <w:rPr>
          <w:rFonts w:ascii="Times New Roman" w:eastAsia="Times New Roman" w:hAnsi="Times New Roman" w:cs="Times New Roman"/>
          <w:sz w:val="24"/>
          <w:szCs w:val="24"/>
          <w:lang w:eastAsia="pl-PL"/>
        </w:rPr>
        <w:t xml:space="preserve"> (t.j. Dz. U. z 202</w:t>
      </w:r>
      <w:r w:rsidR="00B7629A">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w:t>
      </w:r>
      <w:r w:rsidR="00B7629A">
        <w:rPr>
          <w:rFonts w:ascii="Times New Roman" w:eastAsia="Times New Roman" w:hAnsi="Times New Roman" w:cs="Times New Roman"/>
          <w:sz w:val="24"/>
          <w:szCs w:val="24"/>
          <w:lang w:eastAsia="pl-PL"/>
        </w:rPr>
        <w:t>poz.57</w:t>
      </w:r>
      <w:r w:rsidRPr="008A116A">
        <w:rPr>
          <w:rFonts w:ascii="Times New Roman" w:eastAsia="Times New Roman" w:hAnsi="Times New Roman" w:cs="Times New Roman"/>
          <w:sz w:val="24"/>
          <w:szCs w:val="24"/>
          <w:lang w:eastAsia="pl-PL"/>
        </w:rPr>
        <w:t>).</w:t>
      </w:r>
    </w:p>
    <w:p w14:paraId="68BE5FB6"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6A6ABAC8"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1B8C798D"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771FE97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1E4C72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75DF7334"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185399D0"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5A408738"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78905432"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53FAEEBC"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5CA583C7"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54BD4F32"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7D940C33"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33A4F4F8"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5A568C0F" w14:textId="77777777" w:rsidR="00F03D4C" w:rsidRDefault="00F03D4C" w:rsidP="00BB1234">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4547FD9B" w14:textId="77777777" w:rsidR="00F03D4C" w:rsidRDefault="00F03D4C" w:rsidP="00B76082">
      <w:pPr>
        <w:pStyle w:val="NormalnyWeb"/>
        <w:shd w:val="clear" w:color="auto" w:fill="FFFFFF"/>
        <w:spacing w:after="0" w:line="360" w:lineRule="auto"/>
      </w:pPr>
      <w:r>
        <w:t>19. Wykonawcy wspólnie ubiegający się o udzielenie zamówienia:</w:t>
      </w:r>
    </w:p>
    <w:p w14:paraId="75D8FB32" w14:textId="77777777" w:rsidR="00F03D4C" w:rsidRDefault="00F03D4C" w:rsidP="00BB1234">
      <w:pPr>
        <w:pStyle w:val="NormalnyWeb"/>
        <w:numPr>
          <w:ilvl w:val="0"/>
          <w:numId w:val="11"/>
        </w:numPr>
        <w:spacing w:after="0"/>
      </w:pPr>
      <w:r>
        <w:lastRenderedPageBreak/>
        <w:t xml:space="preserve">oddzielnie wykazują, iż posiadają uprawnienie do wykonywania określonej działalności lub czynności, każdy z wykonawców z osobna składa dokumenty, o których mowa w pkt 1 </w:t>
      </w:r>
      <w:r w:rsidR="00361822">
        <w:t>d,e,</w:t>
      </w:r>
      <w:r>
        <w:t>f,;</w:t>
      </w:r>
    </w:p>
    <w:p w14:paraId="2029AFD7"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7A4B9C8D"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41C1B812"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3FBF6547"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2C9D2D5C"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24E1F0B9"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0ADCBBEE"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51226151" w14:textId="77777777" w:rsidR="00F03D4C" w:rsidRDefault="00F03D4C" w:rsidP="00BB1234">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C41AF" w14:textId="77777777" w:rsidR="00F03D4C" w:rsidRDefault="00F03D4C" w:rsidP="00B76082">
      <w:pPr>
        <w:pStyle w:val="NormalnyWeb"/>
        <w:spacing w:after="0"/>
      </w:pPr>
      <w:r>
        <w:t>20. Wykonawcy wspólnie ubiegający się o udzielenie zamówienia muszą wykazać, że warunki udziału w postępowaniu określone przez Zamawiającego spełniają łącznie, z tym że żaden z Wykonawców nie może podlegać wykluczeniu.</w:t>
      </w:r>
    </w:p>
    <w:p w14:paraId="1E70A793" w14:textId="77777777" w:rsidR="00F03D4C" w:rsidRDefault="00F03D4C" w:rsidP="00B76082">
      <w:pPr>
        <w:pStyle w:val="NormalnyWeb"/>
        <w:spacing w:after="0"/>
      </w:pPr>
      <w:r>
        <w:t>21. Zamawiający udzieli zamówienia Wykonawcy, którego oferta uzyska największą ilość punktów oraz obejmie przedmiot zamówienia.</w:t>
      </w:r>
    </w:p>
    <w:p w14:paraId="62D97370" w14:textId="77777777" w:rsidR="00F03D4C" w:rsidRDefault="00F03D4C" w:rsidP="00B76082">
      <w:pPr>
        <w:pStyle w:val="NormalnyWeb"/>
        <w:spacing w:after="0"/>
      </w:pPr>
      <w:r>
        <w:t>22. W przypadku zmiany przepisów prawa, określających wymagania w zakresie przygotowania zawodowego osób wykonujących usługi, wymaganego przy świadczeniu usług będących przedmiotem niniejszego zamówienia, Wykonawca</w:t>
      </w:r>
      <w:r w:rsidR="00B76082">
        <w:t xml:space="preserve"> </w:t>
      </w:r>
      <w:r>
        <w:t>zobowiązany będzie zapewnić świadczenie tych usług przez kadrę spełniającą zmienione wymogi.</w:t>
      </w:r>
    </w:p>
    <w:p w14:paraId="4B2E8300" w14:textId="77777777" w:rsidR="00F03D4C" w:rsidRDefault="00F03D4C" w:rsidP="00B76082">
      <w:pPr>
        <w:pStyle w:val="NormalnyWeb"/>
        <w:spacing w:after="0"/>
      </w:pPr>
      <w:r>
        <w:lastRenderedPageBreak/>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526485BE" w14:textId="77777777" w:rsidR="00F03D4C" w:rsidRDefault="00F03D4C" w:rsidP="00BE6295">
      <w:pPr>
        <w:autoSpaceDE w:val="0"/>
        <w:autoSpaceDN w:val="0"/>
        <w:adjustRightInd w:val="0"/>
        <w:spacing w:after="0" w:line="240" w:lineRule="auto"/>
        <w:rPr>
          <w:rFonts w:ascii="Times New Roman" w:eastAsia="Times New Roman" w:hAnsi="Times New Roman" w:cs="Times New Roman"/>
          <w:sz w:val="24"/>
          <w:szCs w:val="24"/>
          <w:lang w:eastAsia="pl-PL"/>
        </w:rPr>
      </w:pPr>
    </w:p>
    <w:p w14:paraId="756BB5B1" w14:textId="77777777" w:rsidR="00392B5A" w:rsidRDefault="00392B5A" w:rsidP="00BE6295">
      <w:pPr>
        <w:autoSpaceDE w:val="0"/>
        <w:autoSpaceDN w:val="0"/>
        <w:adjustRightInd w:val="0"/>
        <w:spacing w:after="0" w:line="240" w:lineRule="auto"/>
        <w:rPr>
          <w:rFonts w:ascii="Times-Roman" w:hAnsi="Times-Roman" w:cs="Times-Roman"/>
          <w:sz w:val="24"/>
          <w:szCs w:val="24"/>
        </w:rPr>
      </w:pPr>
    </w:p>
    <w:p w14:paraId="4026482E"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17ABD060"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3565A72D"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17CB3AF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6AA12855"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43953D97"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4F68953C" w14:textId="77777777" w:rsidR="00AE5509" w:rsidRDefault="00AE5509" w:rsidP="00AE5509">
      <w:pPr>
        <w:pStyle w:val="western"/>
        <w:spacing w:after="57"/>
      </w:pPr>
      <w:r>
        <w:rPr>
          <w:b/>
          <w:bCs/>
          <w:color w:val="000000"/>
        </w:rPr>
        <w:t>1) potwierdzających spełnianie warunków udziału w postępowaniu oraz</w:t>
      </w:r>
    </w:p>
    <w:p w14:paraId="7A31EE4B" w14:textId="77777777" w:rsidR="00AE5509" w:rsidRDefault="00AE5509" w:rsidP="00AE5509">
      <w:pPr>
        <w:pStyle w:val="western"/>
        <w:spacing w:after="57"/>
      </w:pPr>
      <w:r>
        <w:rPr>
          <w:b/>
          <w:bCs/>
          <w:color w:val="000000"/>
        </w:rPr>
        <w:t>2) potwierdzających brak podstaw wykluczenia</w:t>
      </w:r>
    </w:p>
    <w:p w14:paraId="688FA8BB"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6A4906F1" w14:textId="77777777" w:rsidR="00AB49C6" w:rsidRDefault="00AB49C6" w:rsidP="00AB49C6">
      <w:pPr>
        <w:pStyle w:val="western"/>
        <w:spacing w:after="0" w:line="276" w:lineRule="auto"/>
        <w:ind w:left="567" w:hanging="567"/>
      </w:pPr>
      <w:r>
        <w:t>Do oferty Wykonawca zobowiązany jest dołączyć:</w:t>
      </w:r>
    </w:p>
    <w:p w14:paraId="0E9C32CE"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1955C7DA" w14:textId="3C206157" w:rsidR="00AE5509" w:rsidRPr="00B76082" w:rsidRDefault="00AB49C6" w:rsidP="00B76082">
      <w:pPr>
        <w:pStyle w:val="western"/>
        <w:numPr>
          <w:ilvl w:val="0"/>
          <w:numId w:val="18"/>
        </w:numPr>
        <w:spacing w:before="62" w:beforeAutospacing="0" w:after="238" w:line="276" w:lineRule="auto"/>
      </w:pPr>
      <w:r>
        <w:t xml:space="preserve">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w:t>
      </w:r>
      <w:r w:rsidR="00392B5A">
        <w:t>z 202</w:t>
      </w:r>
      <w:r w:rsidR="00B7629A">
        <w:t>3</w:t>
      </w:r>
      <w:r w:rsidR="00B76082">
        <w:t xml:space="preserve"> r. poz. </w:t>
      </w:r>
      <w:r w:rsidR="00B7629A">
        <w:t>57</w:t>
      </w:r>
      <w:r w:rsidR="00392B5A">
        <w:t>)</w:t>
      </w:r>
    </w:p>
    <w:p w14:paraId="0AE0C6D2"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6C382AD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41D0A86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7CD8CAF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23F00A6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4ACBD7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0921B64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6D5A721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41D8EF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3A5C31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7DE9456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791979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615837E3"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lastRenderedPageBreak/>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1064E572"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09C302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1932C368"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4B7F2AF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68A06327"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6C08C10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26E339E3"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7630806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DBB8999"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5E9A8ED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6A65D8C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6039C6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2374603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429B52A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5BBFA1F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61B683B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31E8A3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44E0EDE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041294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57DC87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42408D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417265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5C9C9E69" w14:textId="1204FB08"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w:t>
      </w:r>
      <w:r w:rsidR="00B7629A">
        <w:rPr>
          <w:rFonts w:ascii="Times-Roman" w:hAnsi="Times-Roman" w:cs="Times-Roman"/>
          <w:sz w:val="24"/>
          <w:szCs w:val="24"/>
        </w:rPr>
        <w:t>23</w:t>
      </w:r>
      <w:r>
        <w:rPr>
          <w:rFonts w:ascii="Times-Roman" w:hAnsi="Times-Roman" w:cs="Times-Roman"/>
          <w:sz w:val="24"/>
          <w:szCs w:val="24"/>
        </w:rPr>
        <w:t xml:space="preserve"> roku, poz </w:t>
      </w:r>
      <w:r w:rsidR="00B7629A">
        <w:rPr>
          <w:rFonts w:ascii="Times-Roman" w:hAnsi="Times-Roman" w:cs="Times-Roman"/>
          <w:sz w:val="24"/>
          <w:szCs w:val="24"/>
        </w:rPr>
        <w:t>852</w:t>
      </w:r>
      <w:r>
        <w:rPr>
          <w:rFonts w:ascii="Times-Roman" w:hAnsi="Times-Roman" w:cs="Times-Roman"/>
          <w:sz w:val="24"/>
          <w:szCs w:val="24"/>
        </w:rPr>
        <w:t xml:space="preserve"> z pó</w:t>
      </w:r>
      <w:r>
        <w:rPr>
          <w:rFonts w:ascii="TimesNewRoman" w:hAnsi="TimesNewRoman" w:cs="TimesNewRoman"/>
          <w:sz w:val="24"/>
          <w:szCs w:val="24"/>
        </w:rPr>
        <w:t>ź</w:t>
      </w:r>
      <w:r>
        <w:rPr>
          <w:rFonts w:ascii="Times-Roman" w:hAnsi="Times-Roman" w:cs="Times-Roman"/>
          <w:sz w:val="24"/>
          <w:szCs w:val="24"/>
        </w:rPr>
        <w:t>n.zm.) zgodnie z</w:t>
      </w:r>
    </w:p>
    <w:p w14:paraId="7F75FC6E"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6C62037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072AED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14D5E8D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6D515784"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649748A1" w14:textId="3A7DF996"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w:t>
      </w:r>
      <w:r w:rsidR="00392B5A">
        <w:rPr>
          <w:rFonts w:ascii="Times-Roman" w:hAnsi="Times-Roman" w:cs="Times-Roman"/>
          <w:sz w:val="24"/>
          <w:szCs w:val="24"/>
        </w:rPr>
        <w:t>2020</w:t>
      </w:r>
      <w:r>
        <w:rPr>
          <w:rFonts w:ascii="Times-Roman" w:hAnsi="Times-Roman" w:cs="Times-Roman"/>
          <w:sz w:val="24"/>
          <w:szCs w:val="24"/>
        </w:rPr>
        <w:t xml:space="preserve"> poz.</w:t>
      </w:r>
      <w:r w:rsidR="00B21A84">
        <w:rPr>
          <w:rFonts w:ascii="Times-Roman" w:hAnsi="Times-Roman" w:cs="Times-Roman"/>
          <w:sz w:val="24"/>
          <w:szCs w:val="24"/>
        </w:rPr>
        <w:t>2415 z późn.zm.</w:t>
      </w:r>
      <w:r>
        <w:rPr>
          <w:rFonts w:ascii="Times-Roman" w:hAnsi="Times-Roman" w:cs="Times-Roman"/>
          <w:sz w:val="24"/>
          <w:szCs w:val="24"/>
        </w:rPr>
        <w:t>), tj.</w:t>
      </w:r>
    </w:p>
    <w:p w14:paraId="1ACA35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5A6261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0B50ED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3AB3D9E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20BC73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78A8C36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7D5C490F"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586BC9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3A1084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26BDF04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5FB8C0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4DCDD66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6CA62D5D"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3E2738B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01B81F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0FA8A1F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535B285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6B26D895" w14:textId="77777777" w:rsidR="00BE6295" w:rsidRDefault="00BE6295" w:rsidP="00BE6295">
      <w:pPr>
        <w:rPr>
          <w:rFonts w:ascii="Times-Roman" w:hAnsi="Times-Roman" w:cs="Times-Roman"/>
          <w:sz w:val="24"/>
          <w:szCs w:val="24"/>
        </w:rPr>
      </w:pPr>
      <w:r>
        <w:rPr>
          <w:rFonts w:ascii="Times-Roman" w:hAnsi="Times-Roman" w:cs="Times-Roman"/>
          <w:sz w:val="24"/>
          <w:szCs w:val="24"/>
        </w:rPr>
        <w:lastRenderedPageBreak/>
        <w:t>przedło</w:t>
      </w:r>
      <w:r>
        <w:rPr>
          <w:rFonts w:ascii="TimesNewRoman" w:hAnsi="TimesNewRoman" w:cs="TimesNewRoman"/>
          <w:sz w:val="24"/>
          <w:szCs w:val="24"/>
        </w:rPr>
        <w:t>ż</w:t>
      </w:r>
      <w:r>
        <w:rPr>
          <w:rFonts w:ascii="Times-Roman" w:hAnsi="Times-Roman" w:cs="Times-Roman"/>
          <w:sz w:val="24"/>
          <w:szCs w:val="24"/>
        </w:rPr>
        <w:t>onego dokumentu.</w:t>
      </w:r>
    </w:p>
    <w:p w14:paraId="4C4FC390"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2B0E59D5"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609917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6C19CD5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34E68554"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0A95A66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2A1CC04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2C09A3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08D9516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1413EA28"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5B0AB3EE"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44A5A2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2158F28E"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6C5DFF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6D1D3AF6"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156BD01A"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641B3C1A"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03DD964E"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66DBCE2E"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19819C1F" w14:textId="77777777" w:rsidR="00AE5509" w:rsidRDefault="00AE5509" w:rsidP="00AE5509">
      <w:pPr>
        <w:pStyle w:val="NormalnyWeb"/>
        <w:spacing w:after="0"/>
        <w:ind w:left="284" w:right="6"/>
      </w:pPr>
      <w:r>
        <w:t>1. Informacje ogólne</w:t>
      </w:r>
    </w:p>
    <w:p w14:paraId="1C4F09D6"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1F390F8A"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6B15EED5"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43784914"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78986D16" w14:textId="77777777" w:rsidR="00AE5509" w:rsidRDefault="00AE5509" w:rsidP="00AE5509">
      <w:pPr>
        <w:pStyle w:val="NormalnyWeb"/>
        <w:spacing w:after="0"/>
        <w:ind w:left="284" w:right="6"/>
      </w:pPr>
      <w:r>
        <w:t>2) Zamawiający wyznacza następujące osoby do kontaktu z Wykonawcami w sprawach:</w:t>
      </w:r>
    </w:p>
    <w:p w14:paraId="0A9DE99E" w14:textId="77777777" w:rsidR="00AE5509" w:rsidRDefault="00AE5509" w:rsidP="00AE5509">
      <w:pPr>
        <w:pStyle w:val="NormalnyWeb"/>
        <w:spacing w:after="0"/>
        <w:ind w:left="284" w:right="6"/>
      </w:pPr>
    </w:p>
    <w:p w14:paraId="6718195A" w14:textId="77777777" w:rsidR="00AE5509" w:rsidRDefault="00AE5509" w:rsidP="00AE5509">
      <w:pPr>
        <w:pStyle w:val="western"/>
        <w:spacing w:after="0" w:line="276" w:lineRule="auto"/>
      </w:pPr>
      <w:r>
        <w:rPr>
          <w:u w:val="single"/>
        </w:rPr>
        <w:t>przedmiotu zamówienia</w:t>
      </w:r>
      <w:r>
        <w:t>:</w:t>
      </w:r>
    </w:p>
    <w:p w14:paraId="2291926D" w14:textId="77777777" w:rsidR="00AE5509" w:rsidRDefault="00AE5509" w:rsidP="00AE5509">
      <w:pPr>
        <w:pStyle w:val="western"/>
        <w:spacing w:after="0" w:line="276" w:lineRule="auto"/>
        <w:ind w:left="1644"/>
      </w:pPr>
      <w:r>
        <w:t xml:space="preserve">- Pani </w:t>
      </w:r>
      <w:r w:rsidR="00627C4B">
        <w:t>Małgorzata Terlikowska</w:t>
      </w:r>
      <w:r>
        <w:t xml:space="preserve"> – </w:t>
      </w:r>
      <w:r w:rsidR="00392B5A">
        <w:t>Główny Specjalista Pracy Socjalnej</w:t>
      </w:r>
      <w:r>
        <w:t xml:space="preserve"> Miejskiego Ośrodka Pomocy Społeczn</w:t>
      </w:r>
      <w:r w:rsidR="00627C4B">
        <w:t>ej w Wejherowie tel.58 677 79 83</w:t>
      </w:r>
    </w:p>
    <w:p w14:paraId="45AB1552" w14:textId="77777777" w:rsidR="00627C4B" w:rsidRDefault="00627C4B" w:rsidP="00627C4B">
      <w:pPr>
        <w:pStyle w:val="western"/>
        <w:spacing w:after="0" w:line="276" w:lineRule="auto"/>
      </w:pPr>
    </w:p>
    <w:p w14:paraId="4F5DCDB2" w14:textId="6A2E9C2E" w:rsidR="00AE5509" w:rsidRDefault="00AE5509" w:rsidP="00627C4B">
      <w:pPr>
        <w:pStyle w:val="western"/>
        <w:spacing w:after="0" w:line="276" w:lineRule="auto"/>
      </w:pPr>
      <w:r>
        <w:t xml:space="preserve">- Pani </w:t>
      </w:r>
      <w:r w:rsidR="00627C4B">
        <w:t>Małgorzata Czerniawska</w:t>
      </w:r>
      <w:r>
        <w:t xml:space="preserve">– </w:t>
      </w:r>
      <w:r w:rsidR="00B21A84">
        <w:t>Specjalista Pracy</w:t>
      </w:r>
      <w:r w:rsidR="00392B5A">
        <w:t xml:space="preserve"> S</w:t>
      </w:r>
      <w:r>
        <w:t>ocjaln</w:t>
      </w:r>
      <w:r w:rsidR="00B21A84">
        <w:t>ej</w:t>
      </w:r>
      <w:r>
        <w:t xml:space="preserve"> tel.58 677 79 87</w:t>
      </w:r>
    </w:p>
    <w:p w14:paraId="5CA8F683" w14:textId="77777777" w:rsidR="00AE5509" w:rsidRDefault="00AE5509" w:rsidP="00AE5509">
      <w:pPr>
        <w:pStyle w:val="western"/>
        <w:spacing w:after="0" w:line="276" w:lineRule="auto"/>
      </w:pPr>
      <w:r>
        <w:rPr>
          <w:u w:val="single"/>
        </w:rPr>
        <w:lastRenderedPageBreak/>
        <w:t>procedury</w:t>
      </w:r>
      <w:r>
        <w:t>:</w:t>
      </w:r>
    </w:p>
    <w:p w14:paraId="5905D90E" w14:textId="77777777" w:rsidR="00AE5509" w:rsidRDefault="00AE5509" w:rsidP="00627C4B">
      <w:pPr>
        <w:pStyle w:val="western"/>
        <w:spacing w:after="0" w:line="276" w:lineRule="auto"/>
      </w:pPr>
      <w:r>
        <w:rPr>
          <w:color w:val="000000"/>
        </w:rPr>
        <w:t xml:space="preserve">Pani Katarzyna Bulczak – </w:t>
      </w:r>
      <w:r w:rsidR="00392B5A">
        <w:rPr>
          <w:color w:val="000000"/>
        </w:rPr>
        <w:t>Podinspektor</w:t>
      </w:r>
      <w:r>
        <w:rPr>
          <w:color w:val="000000"/>
        </w:rPr>
        <w:t xml:space="preserve"> </w:t>
      </w:r>
    </w:p>
    <w:p w14:paraId="5064C347" w14:textId="77777777" w:rsidR="00AE5509" w:rsidRDefault="00AE5509" w:rsidP="00B76082">
      <w:pPr>
        <w:pStyle w:val="western"/>
        <w:spacing w:after="0" w:line="276" w:lineRule="auto"/>
        <w:ind w:left="1650"/>
      </w:pPr>
      <w:r>
        <w:rPr>
          <w:color w:val="000000"/>
        </w:rPr>
        <w:t>tel. 58 677 79 65</w:t>
      </w:r>
    </w:p>
    <w:p w14:paraId="44A468CA"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7254D9BB" w14:textId="77777777" w:rsidR="00AE5509" w:rsidRDefault="00AE5509" w:rsidP="00AE5509">
      <w:pPr>
        <w:pStyle w:val="NormalnyWeb"/>
        <w:spacing w:after="0"/>
        <w:ind w:left="284" w:right="6"/>
      </w:pPr>
      <w:r>
        <w:t>4) Maksymalny rozmiar plików przesyłanych za pośrednictwem dedykowanych formularzy: wynosi 100 MB.</w:t>
      </w:r>
    </w:p>
    <w:p w14:paraId="3C31DEA8"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6037B975" w14:textId="77777777" w:rsidR="00AE5509" w:rsidRDefault="00AE5509" w:rsidP="00AE5509">
      <w:pPr>
        <w:pStyle w:val="NormalnyWeb"/>
        <w:spacing w:after="0"/>
        <w:ind w:left="284" w:right="6"/>
      </w:pPr>
      <w:r>
        <w:t>2. Złożenie oferty</w:t>
      </w:r>
    </w:p>
    <w:p w14:paraId="54D2A2F5"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2FC26899" w14:textId="77777777" w:rsidR="00AE5509" w:rsidRDefault="00AE5509" w:rsidP="00AE5509">
      <w:pPr>
        <w:pStyle w:val="NormalnyWeb"/>
        <w:spacing w:after="0"/>
        <w:ind w:left="284" w:right="6"/>
      </w:pPr>
      <w:r>
        <w:t>2) Ofertę należy sporządzić w języku polskim.</w:t>
      </w:r>
    </w:p>
    <w:p w14:paraId="50337605"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61437FBF"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7588ABBC" w14:textId="77777777" w:rsidR="00AE5509" w:rsidRDefault="00AE5509" w:rsidP="00AE5509">
      <w:pPr>
        <w:pStyle w:val="western"/>
        <w:spacing w:after="0"/>
        <w:ind w:right="6"/>
      </w:pPr>
      <w:r>
        <w:t xml:space="preserve">5) Jeżeli dokumenty elektroniczne, przekazywane przy użyciu środków komunikacji elektronicznej, </w:t>
      </w:r>
      <w:r>
        <w:br/>
        <w:t xml:space="preserve">zawierają informacje stanowiące tajemnicę przedsiębiorstwa w rozumieniu przepisów ustawy z </w:t>
      </w:r>
      <w:r>
        <w:br/>
        <w:t xml:space="preserve">dnia 16 kwietnia 1993 r. o zwalczaniu nieuczciwej konkurencji (Dz. </w:t>
      </w:r>
      <w:r w:rsidR="00392B5A">
        <w:t>U. z 2022</w:t>
      </w:r>
      <w:r>
        <w:t xml:space="preserve"> r. poz. </w:t>
      </w:r>
      <w:r w:rsidR="00392B5A">
        <w:t>123</w:t>
      </w:r>
      <w:r>
        <w:t>3),</w:t>
      </w:r>
      <w:r>
        <w:br/>
        <w:t>wykonawca, w celu utrzymania w poufności tych informacji, przekazuje je w wydzielonym i</w:t>
      </w:r>
      <w:r>
        <w:br/>
        <w:t>odpowiednio oznaczonym pliku, wraz z jednoczesnym zaznaczeniem polecenia „Załącznik</w:t>
      </w:r>
      <w:r>
        <w:br/>
        <w:t xml:space="preserve">stanowiący tajemnicę przedsiębiorstwa” a następnie wraz z plikami stanowiącymi jawną część </w:t>
      </w:r>
      <w:r>
        <w:br/>
        <w:t>należy ten plik zaszyfrować.</w:t>
      </w:r>
    </w:p>
    <w:p w14:paraId="173133F9" w14:textId="77777777" w:rsidR="00627C4B" w:rsidRDefault="00627C4B" w:rsidP="00AE5509">
      <w:pPr>
        <w:pStyle w:val="western"/>
        <w:spacing w:after="0"/>
        <w:ind w:right="6"/>
      </w:pPr>
    </w:p>
    <w:p w14:paraId="55A3A7DB" w14:textId="77777777" w:rsidR="00627C4B" w:rsidRDefault="00AE5509" w:rsidP="00627C4B">
      <w:pPr>
        <w:pStyle w:val="NormalnyWeb"/>
        <w:spacing w:after="0"/>
        <w:ind w:left="284" w:right="6"/>
      </w:pPr>
      <w:r>
        <w:t>6) Oferta może być złożona tylko do upływu terminu składania ofert.</w:t>
      </w:r>
    </w:p>
    <w:p w14:paraId="026B5295"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6A4BBF52" w14:textId="46AC0D1D" w:rsidR="0038725B" w:rsidRDefault="00AE5509" w:rsidP="00B76082">
      <w:pPr>
        <w:pStyle w:val="NormalnyWeb"/>
        <w:spacing w:after="0"/>
        <w:ind w:left="284" w:right="6"/>
      </w:pPr>
      <w:r>
        <w:rPr>
          <w:color w:val="000000"/>
        </w:rPr>
        <w:lastRenderedPageBreak/>
        <w:t>8) Termin złożenia ofert:</w:t>
      </w:r>
      <w:r w:rsidR="0038725B">
        <w:rPr>
          <w:color w:val="000000"/>
        </w:rPr>
        <w:t xml:space="preserve">  </w:t>
      </w:r>
      <w:r w:rsidR="003545D4">
        <w:rPr>
          <w:b/>
        </w:rPr>
        <w:t>30</w:t>
      </w:r>
      <w:r w:rsidR="00392B5A">
        <w:rPr>
          <w:b/>
        </w:rPr>
        <w:t>.11</w:t>
      </w:r>
      <w:r>
        <w:rPr>
          <w:b/>
          <w:bCs/>
          <w:color w:val="000000"/>
        </w:rPr>
        <w:t>.202</w:t>
      </w:r>
      <w:r w:rsidR="00B21A84">
        <w:rPr>
          <w:b/>
          <w:bCs/>
          <w:color w:val="000000"/>
        </w:rPr>
        <w:t>3</w:t>
      </w:r>
      <w:r>
        <w:rPr>
          <w:b/>
          <w:bCs/>
          <w:color w:val="000000"/>
        </w:rPr>
        <w:t xml:space="preserve"> r., do godz. 10.00.</w:t>
      </w:r>
    </w:p>
    <w:p w14:paraId="76F79889" w14:textId="77777777" w:rsidR="00AE5509" w:rsidRDefault="00AE5509" w:rsidP="00AE5509">
      <w:pPr>
        <w:pStyle w:val="NormalnyWeb"/>
        <w:spacing w:after="0"/>
        <w:ind w:left="284" w:right="6"/>
      </w:pPr>
      <w:r>
        <w:t>3. Sposób komunikowania się</w:t>
      </w:r>
    </w:p>
    <w:p w14:paraId="13A3B842"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0AE07274"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5F9381A3"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38E13E94"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42A90FA" w14:textId="77777777" w:rsidR="00AE5509" w:rsidRDefault="00AE5509" w:rsidP="00AE5509">
      <w:pPr>
        <w:pStyle w:val="western"/>
        <w:spacing w:after="0"/>
        <w:ind w:right="6"/>
      </w:pPr>
      <w:r>
        <w:t xml:space="preserve">5) Zamawiający zamieszcza na stronie internetowej mops.wejherowo.pl ; mopswejherowo.bip.gov.pl </w:t>
      </w:r>
    </w:p>
    <w:p w14:paraId="60089F29"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45CEC7A7"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28CE30C1" w14:textId="77777777" w:rsidR="00AE5509" w:rsidRDefault="00AE5509" w:rsidP="00AE5509">
      <w:pPr>
        <w:pStyle w:val="NormalnyWeb"/>
        <w:spacing w:after="0"/>
        <w:ind w:left="284" w:right="6"/>
      </w:pPr>
      <w:r>
        <w:t>c) informację z otwarcia ofert - niezwłocznie po otwarciu ofert,</w:t>
      </w:r>
    </w:p>
    <w:p w14:paraId="093122D9" w14:textId="77777777" w:rsidR="00AE5509" w:rsidRDefault="00AE5509" w:rsidP="00AE5509">
      <w:pPr>
        <w:pStyle w:val="NormalnyWeb"/>
        <w:spacing w:after="0"/>
        <w:ind w:left="284" w:right="6"/>
      </w:pPr>
      <w:r>
        <w:t>d) treść zapytań wraz z wyjaśnieniami do zamieszczonej na stronie SWZ,</w:t>
      </w:r>
    </w:p>
    <w:p w14:paraId="3D12A44B" w14:textId="77777777" w:rsidR="00AE5509" w:rsidRDefault="00AE5509" w:rsidP="00AE5509">
      <w:pPr>
        <w:pStyle w:val="NormalnyWeb"/>
        <w:spacing w:after="0"/>
        <w:ind w:left="284" w:right="6"/>
      </w:pPr>
      <w:r>
        <w:t>e) zmiany dotyczące SWZ,</w:t>
      </w:r>
    </w:p>
    <w:p w14:paraId="0F359356" w14:textId="77777777" w:rsidR="00AE5509" w:rsidRDefault="00AE5509" w:rsidP="00AE5509">
      <w:pPr>
        <w:pStyle w:val="NormalnyWeb"/>
        <w:spacing w:after="0"/>
        <w:ind w:left="284" w:right="6"/>
      </w:pPr>
      <w:r>
        <w:t>f) informacje - po wyborze oferty.</w:t>
      </w:r>
    </w:p>
    <w:p w14:paraId="156205AA"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6C7FFFCE" w14:textId="77777777" w:rsidR="00AE5509" w:rsidRDefault="00AE5509" w:rsidP="00AE5509">
      <w:pPr>
        <w:pStyle w:val="NormalnyWeb"/>
        <w:spacing w:after="0"/>
        <w:ind w:left="284" w:right="6"/>
      </w:pPr>
      <w:r>
        <w:lastRenderedPageBreak/>
        <w:t>7) Zamawiający nie dopuszcza przesyłania plików w następujących formatach:</w:t>
      </w:r>
    </w:p>
    <w:p w14:paraId="058572C2" w14:textId="77777777" w:rsidR="00AE5509" w:rsidRDefault="00AE5509" w:rsidP="00AE5509">
      <w:pPr>
        <w:pStyle w:val="NormalnyWeb"/>
        <w:spacing w:after="0"/>
        <w:ind w:left="284" w:right="6"/>
      </w:pPr>
      <w:r>
        <w:t>- .com</w:t>
      </w:r>
    </w:p>
    <w:p w14:paraId="6B9025C2" w14:textId="77777777" w:rsidR="00AE5509" w:rsidRDefault="00AE5509" w:rsidP="00AE5509">
      <w:pPr>
        <w:pStyle w:val="NormalnyWeb"/>
        <w:spacing w:after="0"/>
        <w:ind w:left="284" w:right="6"/>
      </w:pPr>
      <w:r>
        <w:t>- .exe</w:t>
      </w:r>
    </w:p>
    <w:p w14:paraId="140586E7" w14:textId="77777777" w:rsidR="00AE5509" w:rsidRDefault="00AE5509" w:rsidP="00AE5509">
      <w:pPr>
        <w:pStyle w:val="NormalnyWeb"/>
        <w:spacing w:after="0"/>
        <w:ind w:left="284" w:right="6"/>
      </w:pPr>
      <w:r>
        <w:t>- .bat</w:t>
      </w:r>
    </w:p>
    <w:p w14:paraId="33151679" w14:textId="77777777" w:rsidR="00AE5509" w:rsidRDefault="00AE5509" w:rsidP="00AE5509">
      <w:pPr>
        <w:pStyle w:val="NormalnyWeb"/>
        <w:spacing w:after="0"/>
        <w:ind w:left="284" w:right="6"/>
      </w:pPr>
      <w:r>
        <w:t>- .msi.</w:t>
      </w:r>
    </w:p>
    <w:p w14:paraId="4B0BEF88"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23F10A80"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712C9F06" w14:textId="77777777" w:rsidR="00AE5509" w:rsidRDefault="00AE5509" w:rsidP="00AE5509">
      <w:pPr>
        <w:pStyle w:val="NormalnyWeb"/>
        <w:spacing w:after="0"/>
        <w:ind w:left="284" w:right="6"/>
      </w:pPr>
      <w:r>
        <w:t>- za pośrednictwem operatora pocztowego w rozumieniu ustawy z dnia 23 listopada 2012r. -</w:t>
      </w:r>
    </w:p>
    <w:p w14:paraId="57DD90CE" w14:textId="34526557" w:rsidR="00AE5509" w:rsidRDefault="00AE5509" w:rsidP="00AE5509">
      <w:pPr>
        <w:pStyle w:val="NormalnyWeb"/>
        <w:spacing w:after="0"/>
        <w:ind w:left="284" w:right="6"/>
      </w:pPr>
      <w:r>
        <w:t>Prawo pocztowe (Dz. U. 20</w:t>
      </w:r>
      <w:r w:rsidR="00B21A84">
        <w:t>23</w:t>
      </w:r>
      <w:r>
        <w:t xml:space="preserve"> r. poz. 1</w:t>
      </w:r>
      <w:r w:rsidR="00B21A84">
        <w:t>640 z późn.zm.</w:t>
      </w:r>
      <w:r>
        <w:t xml:space="preserve">), </w:t>
      </w:r>
    </w:p>
    <w:p w14:paraId="6A0910C4" w14:textId="77777777" w:rsidR="00AE5509" w:rsidRDefault="00AE5509" w:rsidP="00AE5509">
      <w:pPr>
        <w:pStyle w:val="NormalnyWeb"/>
        <w:spacing w:after="0"/>
        <w:ind w:left="284" w:right="6"/>
      </w:pPr>
      <w:r>
        <w:t>- za pośrednictwem posłańca, kuriera</w:t>
      </w:r>
    </w:p>
    <w:p w14:paraId="78D5188D" w14:textId="77777777" w:rsidR="00AE5509" w:rsidRDefault="00AE5509" w:rsidP="00AE5509">
      <w:pPr>
        <w:pStyle w:val="NormalnyWeb"/>
        <w:spacing w:after="0"/>
        <w:ind w:left="284" w:right="6"/>
      </w:pPr>
      <w:r>
        <w:t>- osobiste doręczenie przesyłki, zapytania, dokumentów, oświadczeń, wyjaśnień lub oferty.</w:t>
      </w:r>
    </w:p>
    <w:p w14:paraId="221BC1E6" w14:textId="77777777" w:rsidR="00AE5509" w:rsidRDefault="00AE5509" w:rsidP="00AE5509">
      <w:pPr>
        <w:pStyle w:val="NormalnyWeb"/>
        <w:spacing w:after="0"/>
        <w:ind w:left="284" w:right="6"/>
      </w:pPr>
    </w:p>
    <w:p w14:paraId="1DEA64F5" w14:textId="77777777" w:rsidR="00AE5509" w:rsidRDefault="00AE5509" w:rsidP="00AE5509">
      <w:pPr>
        <w:pStyle w:val="NormalnyWeb"/>
        <w:spacing w:after="0"/>
        <w:ind w:left="284" w:right="6"/>
      </w:pPr>
      <w:r>
        <w:t>4. Otwarcie ofert</w:t>
      </w:r>
    </w:p>
    <w:p w14:paraId="442FBAA9" w14:textId="0A58F467" w:rsidR="00AE5509" w:rsidRDefault="00AE5509" w:rsidP="00AE5509">
      <w:pPr>
        <w:pStyle w:val="NormalnyWeb"/>
        <w:spacing w:after="0"/>
        <w:ind w:left="284" w:right="6"/>
      </w:pPr>
      <w:r>
        <w:t xml:space="preserve">1) Otwarcie ofert nastąpi w dniu </w:t>
      </w:r>
      <w:r w:rsidR="003545D4">
        <w:rPr>
          <w:b/>
        </w:rPr>
        <w:t>30</w:t>
      </w:r>
      <w:r w:rsidR="00392B5A">
        <w:rPr>
          <w:b/>
        </w:rPr>
        <w:t>.11</w:t>
      </w:r>
      <w:r w:rsidR="00B76082">
        <w:rPr>
          <w:b/>
          <w:bCs/>
          <w:color w:val="000000"/>
        </w:rPr>
        <w:t>.202</w:t>
      </w:r>
      <w:r w:rsidR="00B21A84">
        <w:rPr>
          <w:b/>
          <w:bCs/>
          <w:color w:val="000000"/>
        </w:rPr>
        <w:t>3</w:t>
      </w:r>
      <w:r w:rsidR="00B76082">
        <w:rPr>
          <w:b/>
          <w:bCs/>
          <w:color w:val="000000"/>
        </w:rPr>
        <w:t xml:space="preserve"> r., o godzinie </w:t>
      </w:r>
      <w:r w:rsidR="00392B5A">
        <w:rPr>
          <w:b/>
          <w:bCs/>
          <w:color w:val="000000"/>
        </w:rPr>
        <w:t>1</w:t>
      </w:r>
      <w:r w:rsidR="003545D4">
        <w:rPr>
          <w:b/>
          <w:bCs/>
          <w:color w:val="000000"/>
        </w:rPr>
        <w:t>4</w:t>
      </w:r>
      <w:r w:rsidR="00392B5A">
        <w:rPr>
          <w:b/>
          <w:bCs/>
          <w:color w:val="000000"/>
        </w:rPr>
        <w:t>.</w:t>
      </w:r>
      <w:r w:rsidR="003545D4">
        <w:rPr>
          <w:b/>
          <w:bCs/>
          <w:color w:val="000000"/>
        </w:rPr>
        <w:t>00</w:t>
      </w:r>
      <w:r>
        <w:rPr>
          <w:b/>
          <w:bCs/>
          <w:color w:val="000000"/>
        </w:rPr>
        <w:t xml:space="preserve"> </w:t>
      </w:r>
      <w:r>
        <w:rPr>
          <w:color w:val="000000"/>
        </w:rPr>
        <w:t>.</w:t>
      </w:r>
    </w:p>
    <w:p w14:paraId="7618ACF3" w14:textId="77777777" w:rsidR="00AE5509" w:rsidRDefault="00AE5509" w:rsidP="00AE5509">
      <w:pPr>
        <w:pStyle w:val="NormalnyWeb"/>
        <w:spacing w:after="0"/>
        <w:ind w:left="284" w:right="6"/>
      </w:pPr>
      <w:r>
        <w:t>2) Otwarcie ofert następuje poprzez użycie mechanizmu do odszyfrowania ofert</w:t>
      </w:r>
    </w:p>
    <w:p w14:paraId="2BAFD207"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131911D0"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43CD260A" w14:textId="77777777" w:rsidR="00AE5509" w:rsidRDefault="00AE5509" w:rsidP="00AE5509">
      <w:pPr>
        <w:pStyle w:val="NormalnyWeb"/>
        <w:spacing w:after="0"/>
        <w:ind w:left="284" w:right="6"/>
      </w:pPr>
      <w:r>
        <w:t>b) cenach lub kosztach zawartych w ofertach.</w:t>
      </w:r>
    </w:p>
    <w:p w14:paraId="3039206E"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1A9DEACA" w14:textId="77777777" w:rsidR="00B76082" w:rsidRDefault="00B76082" w:rsidP="00AE5509">
      <w:pPr>
        <w:autoSpaceDE w:val="0"/>
        <w:autoSpaceDN w:val="0"/>
        <w:adjustRightInd w:val="0"/>
        <w:spacing w:after="0" w:line="240" w:lineRule="auto"/>
        <w:jc w:val="center"/>
        <w:rPr>
          <w:rFonts w:ascii="Times-Bold" w:hAnsi="Times-Bold" w:cs="Times-Bold"/>
          <w:b/>
          <w:bCs/>
          <w:sz w:val="24"/>
          <w:szCs w:val="24"/>
        </w:rPr>
      </w:pPr>
    </w:p>
    <w:p w14:paraId="3744FE28" w14:textId="77777777" w:rsidR="00B76082" w:rsidRDefault="00B76082" w:rsidP="00AE5509">
      <w:pPr>
        <w:autoSpaceDE w:val="0"/>
        <w:autoSpaceDN w:val="0"/>
        <w:adjustRightInd w:val="0"/>
        <w:spacing w:after="0" w:line="240" w:lineRule="auto"/>
        <w:jc w:val="center"/>
        <w:rPr>
          <w:rFonts w:ascii="Times-Bold" w:hAnsi="Times-Bold" w:cs="Times-Bold"/>
          <w:b/>
          <w:bCs/>
          <w:sz w:val="24"/>
          <w:szCs w:val="24"/>
        </w:rPr>
      </w:pPr>
    </w:p>
    <w:p w14:paraId="6CD715E7"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127022CD"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2F3CAE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0DBB846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6DD3AC73" w14:textId="77777777" w:rsidR="00B07FA0" w:rsidRDefault="00B07FA0" w:rsidP="00B07FA0">
      <w:pPr>
        <w:pStyle w:val="NormalnyWeb"/>
        <w:spacing w:after="0"/>
        <w:ind w:left="284" w:right="6"/>
      </w:pPr>
      <w:r>
        <w:lastRenderedPageBreak/>
        <w:t>1. Informacje ogólne</w:t>
      </w:r>
    </w:p>
    <w:p w14:paraId="6C8B9EBA"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43553597"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36F5AA9D" w14:textId="77777777" w:rsidR="00B07FA0" w:rsidRDefault="00B07FA0" w:rsidP="00B07FA0">
      <w:pPr>
        <w:pStyle w:val="NormalnyWeb"/>
        <w:spacing w:after="0"/>
        <w:ind w:left="284" w:right="6"/>
      </w:pPr>
      <w:r>
        <w:t xml:space="preserve">b) poczty elektronicznej: </w:t>
      </w:r>
      <w:hyperlink r:id="rId7" w:tgtFrame="_top" w:history="1">
        <w:r>
          <w:rPr>
            <w:rStyle w:val="Hipercze"/>
            <w:color w:val="000000"/>
          </w:rPr>
          <w:t>zamowieniapubliczne@mops.wejherowo.pl</w:t>
        </w:r>
      </w:hyperlink>
    </w:p>
    <w:p w14:paraId="099F0AD3"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356F0690" w14:textId="77777777" w:rsidR="00B07FA0" w:rsidRDefault="00B07FA0" w:rsidP="00B07FA0">
      <w:pPr>
        <w:pStyle w:val="NormalnyWeb"/>
        <w:spacing w:after="0"/>
        <w:ind w:left="284" w:right="6"/>
      </w:pPr>
      <w:r>
        <w:t>2) Zamawiający wyznacza następujące osoby do kontaktu z Wykonawcami w sprawach:</w:t>
      </w:r>
    </w:p>
    <w:p w14:paraId="7F5B87D8" w14:textId="77777777" w:rsidR="00B07FA0" w:rsidRDefault="00B07FA0" w:rsidP="00B07FA0">
      <w:pPr>
        <w:pStyle w:val="NormalnyWeb"/>
        <w:spacing w:after="0"/>
        <w:ind w:left="284" w:right="6"/>
      </w:pPr>
    </w:p>
    <w:p w14:paraId="757758E2" w14:textId="77777777" w:rsidR="00B07FA0" w:rsidRDefault="00B07FA0" w:rsidP="00B07FA0">
      <w:pPr>
        <w:pStyle w:val="western"/>
        <w:spacing w:after="0" w:line="276" w:lineRule="auto"/>
      </w:pPr>
      <w:r>
        <w:rPr>
          <w:u w:val="single"/>
        </w:rPr>
        <w:t>przedmiotu zamówienia</w:t>
      </w:r>
      <w:r>
        <w:t>:</w:t>
      </w:r>
    </w:p>
    <w:p w14:paraId="7E99DA32" w14:textId="77777777" w:rsidR="00B07FA0" w:rsidRDefault="00B07FA0" w:rsidP="00B07FA0">
      <w:pPr>
        <w:pStyle w:val="western"/>
        <w:spacing w:after="0" w:line="276" w:lineRule="auto"/>
        <w:ind w:left="1644"/>
      </w:pPr>
      <w:r>
        <w:t xml:space="preserve">- Pani </w:t>
      </w:r>
      <w:r w:rsidR="00627C4B">
        <w:t>Małgorzata Terlikowska</w:t>
      </w:r>
      <w:r>
        <w:t xml:space="preserve"> – </w:t>
      </w:r>
      <w:r w:rsidR="00392B5A">
        <w:t>Główny Specjalista Pracy Socjalnej</w:t>
      </w:r>
      <w:r>
        <w:t xml:space="preserve"> Miejskiego Ośrodka Pomocy Społeczn</w:t>
      </w:r>
      <w:r w:rsidR="00627C4B">
        <w:t>ej w Wejherowie tel.58 677 79 83</w:t>
      </w:r>
    </w:p>
    <w:p w14:paraId="6F54B95B" w14:textId="12A0B0F6" w:rsidR="00B07FA0" w:rsidRDefault="00B07FA0" w:rsidP="00B07FA0">
      <w:pPr>
        <w:pStyle w:val="western"/>
        <w:spacing w:after="0" w:line="276" w:lineRule="auto"/>
        <w:ind w:left="1644"/>
      </w:pPr>
      <w:r>
        <w:t xml:space="preserve">- Pani </w:t>
      </w:r>
      <w:r w:rsidR="00627C4B">
        <w:t>Małgorzata Czerniawska</w:t>
      </w:r>
      <w:r w:rsidR="00B21A84">
        <w:t xml:space="preserve"> Specjalista Pracy </w:t>
      </w:r>
      <w:r w:rsidR="00392B5A">
        <w:t>S</w:t>
      </w:r>
      <w:r>
        <w:t>ocjaln</w:t>
      </w:r>
      <w:r w:rsidR="00B21A84">
        <w:t>ej</w:t>
      </w:r>
      <w:r>
        <w:t xml:space="preserve"> t</w:t>
      </w:r>
      <w:r w:rsidR="00627C4B">
        <w:t>el.58 677 79 90</w:t>
      </w:r>
    </w:p>
    <w:p w14:paraId="2057C861" w14:textId="77777777" w:rsidR="00B07FA0" w:rsidRDefault="00B07FA0" w:rsidP="00B07FA0">
      <w:pPr>
        <w:pStyle w:val="western"/>
        <w:spacing w:after="0" w:line="276" w:lineRule="auto"/>
      </w:pPr>
      <w:r>
        <w:rPr>
          <w:u w:val="single"/>
        </w:rPr>
        <w:t>procedury</w:t>
      </w:r>
      <w:r>
        <w:t>:</w:t>
      </w:r>
    </w:p>
    <w:p w14:paraId="62AEEF80" w14:textId="77777777" w:rsidR="00B07FA0" w:rsidRDefault="00B07FA0" w:rsidP="00B07FA0">
      <w:pPr>
        <w:pStyle w:val="western"/>
        <w:spacing w:after="0" w:line="276" w:lineRule="auto"/>
        <w:ind w:left="1650"/>
      </w:pPr>
      <w:r>
        <w:rPr>
          <w:color w:val="000000"/>
        </w:rPr>
        <w:t xml:space="preserve">Pani Katarzyna Bulczak – </w:t>
      </w:r>
      <w:r w:rsidR="00392B5A">
        <w:rPr>
          <w:color w:val="000000"/>
        </w:rPr>
        <w:t>Podinspektor</w:t>
      </w:r>
      <w:r>
        <w:rPr>
          <w:color w:val="000000"/>
        </w:rPr>
        <w:t xml:space="preserve"> </w:t>
      </w:r>
    </w:p>
    <w:p w14:paraId="6C26FF87" w14:textId="77777777" w:rsidR="00B07FA0" w:rsidRDefault="00B07FA0" w:rsidP="00B07FA0">
      <w:pPr>
        <w:pStyle w:val="western"/>
        <w:spacing w:after="0" w:line="276" w:lineRule="auto"/>
        <w:ind w:left="1650"/>
      </w:pPr>
      <w:r>
        <w:rPr>
          <w:color w:val="000000"/>
        </w:rPr>
        <w:t>tel. 58 677 79 65</w:t>
      </w:r>
    </w:p>
    <w:p w14:paraId="2F25CBD0" w14:textId="77777777" w:rsidR="00B07FA0" w:rsidRDefault="00B07FA0" w:rsidP="00B07FA0">
      <w:pPr>
        <w:pStyle w:val="western"/>
        <w:spacing w:after="0"/>
        <w:ind w:left="284" w:right="6"/>
      </w:pPr>
      <w:r>
        <w:t>Sposób komunikowania się</w:t>
      </w:r>
    </w:p>
    <w:p w14:paraId="5808C872"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63FEAE1B" w14:textId="77777777" w:rsidR="00B07FA0" w:rsidRPr="00627C4B" w:rsidRDefault="00B07FA0" w:rsidP="00B07FA0">
      <w:pPr>
        <w:pStyle w:val="NormalnyWeb"/>
        <w:spacing w:after="0"/>
        <w:ind w:left="284" w:right="6"/>
      </w:pPr>
      <w:r>
        <w:t xml:space="preserve">2) Zamawiający może również komunikować się z Wykonawcami za pomocą poczty elektronicznej, e-mail: </w:t>
      </w:r>
      <w:hyperlink r:id="rId8" w:history="1">
        <w:r w:rsidR="00627C4B" w:rsidRPr="00627C4B">
          <w:rPr>
            <w:rStyle w:val="Hipercze"/>
            <w:color w:val="auto"/>
          </w:rPr>
          <w:t>zamowieniapubliczne@mops.wejherowo.pl</w:t>
        </w:r>
      </w:hyperlink>
      <w:r w:rsidRPr="00627C4B">
        <w:t>.</w:t>
      </w:r>
    </w:p>
    <w:p w14:paraId="3C6A22D7" w14:textId="77777777" w:rsidR="00627C4B" w:rsidRDefault="00627C4B" w:rsidP="00B07FA0">
      <w:pPr>
        <w:pStyle w:val="NormalnyWeb"/>
        <w:spacing w:after="0"/>
        <w:ind w:left="284" w:right="6"/>
      </w:pPr>
    </w:p>
    <w:p w14:paraId="4EC77490"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54CF85B6"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w:t>
      </w:r>
      <w:r>
        <w:lastRenderedPageBreak/>
        <w:t xml:space="preserve">identyfikujących możliwość skorzystania z tych środków komunikacji elektronicznej. Pozwoli to na sprawny przebieg postępowania i dokonanie wyboru wykonawcy. </w:t>
      </w:r>
    </w:p>
    <w:p w14:paraId="3849894F" w14:textId="77777777" w:rsidR="00B07FA0" w:rsidRDefault="00B07FA0" w:rsidP="00B07FA0">
      <w:pPr>
        <w:pStyle w:val="western"/>
        <w:spacing w:after="0"/>
        <w:ind w:right="6"/>
      </w:pPr>
      <w:r>
        <w:t xml:space="preserve">5) Zamawiający zamieszcza na stronie internetowej mops.wejherowo.pl ; mopswejherowo.bip.gov.pl </w:t>
      </w:r>
    </w:p>
    <w:p w14:paraId="78256EA4"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4F128CB4" w14:textId="77777777" w:rsidR="00B07FA0" w:rsidRDefault="00B07FA0" w:rsidP="00B07FA0">
      <w:pPr>
        <w:pStyle w:val="NormalnyWeb"/>
        <w:spacing w:after="0"/>
        <w:ind w:left="284" w:right="6"/>
      </w:pPr>
      <w:r>
        <w:t xml:space="preserve">b) informację o zmianie treści ogłoszenia o zamówieniu zamieszczonego w Biuletynie </w:t>
      </w:r>
      <w:r>
        <w:br/>
        <w:t>Zamówień Publicznych,</w:t>
      </w:r>
    </w:p>
    <w:p w14:paraId="15ACAA70" w14:textId="77777777" w:rsidR="00B07FA0" w:rsidRDefault="00B07FA0" w:rsidP="00B07FA0">
      <w:pPr>
        <w:pStyle w:val="NormalnyWeb"/>
        <w:spacing w:after="0"/>
        <w:ind w:left="284" w:right="6"/>
      </w:pPr>
      <w:r>
        <w:t>c) informację z otwarcia ofert - niezwłocznie po otwarciu ofert,</w:t>
      </w:r>
    </w:p>
    <w:p w14:paraId="1C134463" w14:textId="77777777" w:rsidR="00B07FA0" w:rsidRDefault="00B07FA0" w:rsidP="00B07FA0">
      <w:pPr>
        <w:pStyle w:val="NormalnyWeb"/>
        <w:spacing w:after="0"/>
        <w:ind w:left="284" w:right="6"/>
      </w:pPr>
      <w:r>
        <w:t>d) treść zapytań wraz z wyjaśnieniami do zamieszczonej na stronie SWZ,</w:t>
      </w:r>
    </w:p>
    <w:p w14:paraId="2A333832" w14:textId="77777777" w:rsidR="00B07FA0" w:rsidRDefault="00B07FA0" w:rsidP="00B07FA0">
      <w:pPr>
        <w:pStyle w:val="NormalnyWeb"/>
        <w:spacing w:after="0"/>
        <w:ind w:left="284" w:right="6"/>
      </w:pPr>
      <w:r>
        <w:t>e) zmiany dotyczące SWZ,</w:t>
      </w:r>
    </w:p>
    <w:p w14:paraId="09FFB2C7" w14:textId="77777777" w:rsidR="00B07FA0" w:rsidRDefault="00B07FA0" w:rsidP="00B07FA0">
      <w:pPr>
        <w:pStyle w:val="NormalnyWeb"/>
        <w:spacing w:after="0"/>
        <w:ind w:left="284" w:right="6"/>
      </w:pPr>
      <w:r>
        <w:t>f) informacje - po wyborze oferty.</w:t>
      </w:r>
    </w:p>
    <w:p w14:paraId="317A4340" w14:textId="77777777" w:rsidR="00B07FA0" w:rsidRDefault="00B07FA0" w:rsidP="00B07FA0">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3A72C89D" w14:textId="77777777" w:rsidR="00B07FA0" w:rsidRDefault="00B07FA0" w:rsidP="00B07FA0">
      <w:pPr>
        <w:pStyle w:val="NormalnyWeb"/>
        <w:spacing w:after="0"/>
        <w:ind w:left="284" w:right="6"/>
      </w:pPr>
      <w:r>
        <w:t>7) Zamawiający nie dopuszcza przesyłania plików w następujących formatach:</w:t>
      </w:r>
    </w:p>
    <w:p w14:paraId="60870B1F" w14:textId="77777777" w:rsidR="00B07FA0" w:rsidRDefault="00B07FA0" w:rsidP="00B07FA0">
      <w:pPr>
        <w:pStyle w:val="NormalnyWeb"/>
        <w:spacing w:after="0"/>
        <w:ind w:left="284" w:right="6"/>
      </w:pPr>
      <w:r>
        <w:t>- .com</w:t>
      </w:r>
    </w:p>
    <w:p w14:paraId="37C2872B" w14:textId="77777777" w:rsidR="00B07FA0" w:rsidRDefault="00B07FA0" w:rsidP="00B07FA0">
      <w:pPr>
        <w:pStyle w:val="NormalnyWeb"/>
        <w:spacing w:after="0"/>
        <w:ind w:left="284" w:right="6"/>
      </w:pPr>
      <w:r>
        <w:t>- .exe</w:t>
      </w:r>
    </w:p>
    <w:p w14:paraId="3CC84D78" w14:textId="77777777" w:rsidR="00B07FA0" w:rsidRDefault="00B07FA0" w:rsidP="00B07FA0">
      <w:pPr>
        <w:pStyle w:val="NormalnyWeb"/>
        <w:spacing w:after="0"/>
        <w:ind w:left="284" w:right="6"/>
      </w:pPr>
      <w:r>
        <w:t>- .bat</w:t>
      </w:r>
    </w:p>
    <w:p w14:paraId="6B50CE0E" w14:textId="77777777" w:rsidR="00B07FA0" w:rsidRDefault="00B07FA0" w:rsidP="00B07FA0">
      <w:pPr>
        <w:pStyle w:val="NormalnyWeb"/>
        <w:spacing w:after="0"/>
        <w:ind w:left="284" w:right="6"/>
      </w:pPr>
      <w:r>
        <w:t>- .msi.</w:t>
      </w:r>
    </w:p>
    <w:p w14:paraId="15FDEAA5"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491F83A6"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590A4AA0" w14:textId="77777777" w:rsidR="00B07FA0" w:rsidRDefault="00B07FA0" w:rsidP="00B07FA0">
      <w:pPr>
        <w:pStyle w:val="NormalnyWeb"/>
        <w:spacing w:after="0"/>
        <w:ind w:left="284" w:right="6"/>
      </w:pPr>
      <w:r>
        <w:lastRenderedPageBreak/>
        <w:t>- za pośrednictwem operatora pocztowego w rozumieniu ustawy z dnia 23 listopada 2012r. -</w:t>
      </w:r>
    </w:p>
    <w:p w14:paraId="7ADDB55D" w14:textId="0B024EC5" w:rsidR="00B07FA0" w:rsidRDefault="00B07FA0" w:rsidP="00B07FA0">
      <w:pPr>
        <w:pStyle w:val="NormalnyWeb"/>
        <w:spacing w:after="0"/>
        <w:ind w:left="284" w:right="6"/>
      </w:pPr>
      <w:r>
        <w:t>Prawo pocztowe (Dz. U. 20</w:t>
      </w:r>
      <w:r w:rsidR="00B21A84">
        <w:t>23</w:t>
      </w:r>
      <w:r>
        <w:t xml:space="preserve"> r. poz. 1</w:t>
      </w:r>
      <w:r w:rsidR="00B21A84">
        <w:t>640 z późn.zm.</w:t>
      </w:r>
      <w:r>
        <w:t xml:space="preserve">), </w:t>
      </w:r>
    </w:p>
    <w:p w14:paraId="26839770" w14:textId="77777777" w:rsidR="00B07FA0" w:rsidRDefault="00B07FA0" w:rsidP="00B07FA0">
      <w:pPr>
        <w:pStyle w:val="NormalnyWeb"/>
        <w:spacing w:after="0"/>
        <w:ind w:left="284" w:right="6"/>
      </w:pPr>
      <w:r>
        <w:t>- za pośrednictwem posłańca, kuriera</w:t>
      </w:r>
    </w:p>
    <w:p w14:paraId="215577D6" w14:textId="77777777" w:rsidR="00B07FA0" w:rsidRDefault="00B07FA0" w:rsidP="00B07FA0">
      <w:pPr>
        <w:pStyle w:val="NormalnyWeb"/>
        <w:spacing w:after="0"/>
        <w:ind w:left="284" w:right="6"/>
      </w:pPr>
      <w:r>
        <w:t>- osobiste doręczenie przesyłki, zapytania, dokumentów, oświadczeń, wyjaśnień lub oferty.</w:t>
      </w:r>
    </w:p>
    <w:p w14:paraId="66E2FF8B"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2D72572E" w14:textId="77777777" w:rsidR="00B76082" w:rsidRDefault="00B76082" w:rsidP="00BE6295">
      <w:pPr>
        <w:autoSpaceDE w:val="0"/>
        <w:autoSpaceDN w:val="0"/>
        <w:adjustRightInd w:val="0"/>
        <w:spacing w:after="0" w:line="240" w:lineRule="auto"/>
        <w:rPr>
          <w:rFonts w:ascii="Times-Bold" w:hAnsi="Times-Bold" w:cs="Times-Bold"/>
          <w:b/>
          <w:bCs/>
          <w:sz w:val="24"/>
          <w:szCs w:val="24"/>
        </w:rPr>
      </w:pPr>
    </w:p>
    <w:p w14:paraId="168757D4"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9</w:t>
      </w:r>
    </w:p>
    <w:p w14:paraId="61412ADE"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1C167219"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2423EEB1"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1188CC54"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481365B1"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2B311377" w14:textId="77777777" w:rsidR="00B76082" w:rsidRDefault="00B76082" w:rsidP="00BE6295">
      <w:pPr>
        <w:autoSpaceDE w:val="0"/>
        <w:autoSpaceDN w:val="0"/>
        <w:adjustRightInd w:val="0"/>
        <w:spacing w:after="0" w:line="240" w:lineRule="auto"/>
        <w:rPr>
          <w:rFonts w:ascii="Times-Roman" w:hAnsi="Times-Roman" w:cs="Times-Roman"/>
          <w:sz w:val="24"/>
          <w:szCs w:val="24"/>
        </w:rPr>
      </w:pPr>
    </w:p>
    <w:p w14:paraId="14C47FBE"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516568C0"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A706797"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0542DD88"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71395D6E"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40C2398D"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7626A1F9"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4320BFCC"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5A6AD624" w14:textId="67A95945"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B21A84">
        <w:t>w tym uwzględniającymi konieczność realizowania wytycznych odpowiednich organów sanitarnych i państwowych związanych z przeciwdziałaniem COVID-</w:t>
      </w:r>
      <w:r w:rsidR="00B21A84">
        <w:t>w przypadku wystąpienia</w:t>
      </w:r>
      <w:r>
        <w:t xml:space="preserve"> oraz warunkami stawianymi przez Zamawiającego. W cenie należy ująć wszystkie nakłady konieczne do wykonania przedmiotu zamówienia.</w:t>
      </w:r>
    </w:p>
    <w:p w14:paraId="4FA60589" w14:textId="77777777" w:rsidR="00871A86" w:rsidRDefault="00871A86" w:rsidP="00BB1234">
      <w:pPr>
        <w:pStyle w:val="western"/>
        <w:numPr>
          <w:ilvl w:val="0"/>
          <w:numId w:val="20"/>
        </w:numPr>
        <w:spacing w:after="0"/>
      </w:pPr>
      <w:r>
        <w:lastRenderedPageBreak/>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2F2F262C" w14:textId="77777777" w:rsidR="00871A86" w:rsidRDefault="00871A86" w:rsidP="00BB1234">
      <w:pPr>
        <w:pStyle w:val="western"/>
        <w:numPr>
          <w:ilvl w:val="0"/>
          <w:numId w:val="20"/>
        </w:numPr>
        <w:spacing w:after="0"/>
      </w:pPr>
      <w: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3ED831D0" w14:textId="77777777" w:rsidR="00871A86" w:rsidRDefault="00871A86" w:rsidP="00BB1234">
      <w:pPr>
        <w:pStyle w:val="western"/>
        <w:numPr>
          <w:ilvl w:val="0"/>
          <w:numId w:val="20"/>
        </w:numPr>
        <w:spacing w:after="0"/>
      </w:pPr>
      <w:r>
        <w:t>Rozliczenia pomiędzy Wykonawcą a Zamawiającym będą dokonywane w złotych polskich (PLN).</w:t>
      </w:r>
    </w:p>
    <w:p w14:paraId="06FBCB83"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04BB16FE" w14:textId="77777777" w:rsidR="00871A86" w:rsidRDefault="00871A86" w:rsidP="00BB1234">
      <w:pPr>
        <w:pStyle w:val="western"/>
        <w:numPr>
          <w:ilvl w:val="0"/>
          <w:numId w:val="20"/>
        </w:numPr>
        <w:spacing w:after="0"/>
      </w:pPr>
      <w:r>
        <w:t>Nie dopuszcza się możliwości udzielenia upustu od ceny oferty.</w:t>
      </w:r>
    </w:p>
    <w:p w14:paraId="186DBCCF"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44F0FCF5"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6C251FD6"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674356F7"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1D6C363F"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5B69D3AB"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05EA3D9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06495DA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479A0E4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7C21BDDC"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357D90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2D1CF7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4B3FBB24" w14:textId="75E6B1D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9F6E75">
        <w:rPr>
          <w:rFonts w:ascii="Times-Bold" w:hAnsi="Times-Bold" w:cs="Times-Bold"/>
          <w:b/>
          <w:bCs/>
          <w:sz w:val="24"/>
          <w:szCs w:val="24"/>
        </w:rPr>
        <w:t>6</w:t>
      </w:r>
      <w:r>
        <w:rPr>
          <w:rFonts w:ascii="Times-Bold" w:hAnsi="Times-Bold" w:cs="Times-Bold"/>
          <w:b/>
          <w:bCs/>
          <w:sz w:val="24"/>
          <w:szCs w:val="24"/>
        </w:rPr>
        <w:t>0 %</w:t>
      </w:r>
    </w:p>
    <w:p w14:paraId="78DC9304" w14:textId="77777777" w:rsidR="009F6E75" w:rsidRDefault="009F6E75" w:rsidP="009F6E75">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66FB3E19" w14:textId="399DE164" w:rsidR="00BE6295" w:rsidRPr="009F6E75" w:rsidRDefault="00BE6295" w:rsidP="009F6E75">
      <w:pPr>
        <w:jc w:val="both"/>
        <w:rPr>
          <w:rFonts w:ascii="Times New Roman" w:hAnsi="Times New Roman" w:cs="Times New 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4F8A461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06B071C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3A0964F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1574104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20A07F5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4842958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3D705E1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1AD5D1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17D4CF1D" w14:textId="66BF9782"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641E83">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5A1A4A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3DAAD3D9"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5D8DF064" w14:textId="77BAA4BE"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0C2EAE">
        <w:rPr>
          <w:rFonts w:ascii="Times-Bold" w:hAnsi="Times-Bold" w:cs="Times-Bold"/>
          <w:b/>
          <w:bCs/>
          <w:sz w:val="24"/>
          <w:szCs w:val="24"/>
        </w:rPr>
        <w:t>6</w:t>
      </w:r>
      <w:r>
        <w:rPr>
          <w:rFonts w:ascii="Times-Bold" w:hAnsi="Times-Bold" w:cs="Times-Bold"/>
          <w:b/>
          <w:bCs/>
          <w:sz w:val="24"/>
          <w:szCs w:val="24"/>
        </w:rPr>
        <w:t>0%</w:t>
      </w:r>
    </w:p>
    <w:p w14:paraId="294C0DE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5CEAD124" w14:textId="77777777" w:rsidR="009F6E75" w:rsidRDefault="009F6E75" w:rsidP="00BE6295">
      <w:pPr>
        <w:autoSpaceDE w:val="0"/>
        <w:autoSpaceDN w:val="0"/>
        <w:adjustRightInd w:val="0"/>
        <w:spacing w:after="0" w:line="240" w:lineRule="auto"/>
        <w:rPr>
          <w:rFonts w:ascii="Times-Bold" w:hAnsi="Times-Bold" w:cs="Times-Bold"/>
          <w:b/>
          <w:bCs/>
          <w:sz w:val="24"/>
          <w:szCs w:val="24"/>
        </w:rPr>
      </w:pPr>
    </w:p>
    <w:p w14:paraId="681F6BFA" w14:textId="77777777" w:rsidR="009F6E75" w:rsidRDefault="009F6E75" w:rsidP="00BE6295">
      <w:pPr>
        <w:autoSpaceDE w:val="0"/>
        <w:autoSpaceDN w:val="0"/>
        <w:adjustRightInd w:val="0"/>
        <w:spacing w:after="0" w:line="240" w:lineRule="auto"/>
        <w:rPr>
          <w:rFonts w:ascii="Times-Bold" w:hAnsi="Times-Bold" w:cs="Times-Bold"/>
          <w:b/>
          <w:bCs/>
          <w:sz w:val="24"/>
          <w:szCs w:val="24"/>
        </w:rPr>
      </w:pPr>
    </w:p>
    <w:p w14:paraId="5FBC49DA" w14:textId="77777777" w:rsidR="009F6E75" w:rsidRPr="00BF093E" w:rsidRDefault="009F6E75" w:rsidP="009F6E75">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lastRenderedPageBreak/>
        <w:t>b) Kryterium „odległość schroniska od siedziby”.</w:t>
      </w:r>
    </w:p>
    <w:p w14:paraId="556A17AC" w14:textId="77777777" w:rsidR="009F6E75" w:rsidRPr="009F6E75" w:rsidRDefault="009F6E75" w:rsidP="009F6E75">
      <w:pPr>
        <w:jc w:val="both"/>
        <w:rPr>
          <w:rFonts w:ascii="Times New Roman" w:hAnsi="Times New Roman" w:cs="Times New Roman"/>
          <w:iCs/>
          <w:sz w:val="24"/>
          <w:szCs w:val="24"/>
        </w:rPr>
      </w:pPr>
      <w:r w:rsidRPr="009F6E75">
        <w:rPr>
          <w:rFonts w:ascii="Times New Roman" w:hAnsi="Times New Roman" w:cs="Times New Roman"/>
          <w:iCs/>
          <w:sz w:val="24"/>
          <w:szCs w:val="24"/>
        </w:rPr>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621AF567" w14:textId="77777777" w:rsidR="009F6E75" w:rsidRPr="009F6E75" w:rsidRDefault="009F6E75" w:rsidP="009F6E75">
      <w:pPr>
        <w:jc w:val="both"/>
        <w:rPr>
          <w:rFonts w:ascii="Times New Roman" w:hAnsi="Times New Roman" w:cs="Times New Roman"/>
          <w:iCs/>
          <w:sz w:val="24"/>
          <w:szCs w:val="24"/>
        </w:rPr>
      </w:pPr>
      <w:r w:rsidRPr="009F6E75">
        <w:rPr>
          <w:rFonts w:ascii="Times New Roman" w:hAnsi="Times New Roman" w:cs="Times New Roman"/>
          <w:iCs/>
          <w:sz w:val="24"/>
          <w:szCs w:val="24"/>
        </w:rPr>
        <w:t>Odległość schroniska od siedziby Zamawiającego:</w:t>
      </w:r>
    </w:p>
    <w:p w14:paraId="3F455B0B" w14:textId="77777777" w:rsidR="009F6E75" w:rsidRPr="009F6E75" w:rsidRDefault="009F6E75" w:rsidP="009F6E75">
      <w:pPr>
        <w:jc w:val="both"/>
        <w:rPr>
          <w:rFonts w:ascii="Times New Roman" w:hAnsi="Times New Roman" w:cs="Times New Roman"/>
          <w:b/>
          <w:bCs/>
          <w:iCs/>
          <w:sz w:val="24"/>
          <w:szCs w:val="24"/>
        </w:rPr>
      </w:pPr>
      <w:r w:rsidRPr="009F6E75">
        <w:rPr>
          <w:rFonts w:ascii="Times New Roman" w:hAnsi="Times New Roman" w:cs="Times New Roman"/>
          <w:b/>
          <w:bCs/>
          <w:iCs/>
          <w:sz w:val="24"/>
          <w:szCs w:val="24"/>
        </w:rPr>
        <w:t>Punktacja:</w:t>
      </w:r>
    </w:p>
    <w:p w14:paraId="62C27AAD" w14:textId="77777777" w:rsidR="009F6E75" w:rsidRPr="009F6E75" w:rsidRDefault="009F6E75" w:rsidP="009F6E75">
      <w:pPr>
        <w:jc w:val="both"/>
        <w:rPr>
          <w:rFonts w:ascii="Times New Roman" w:hAnsi="Times New Roman" w:cs="Times New Roman"/>
          <w:b/>
          <w:bCs/>
          <w:iCs/>
          <w:sz w:val="24"/>
          <w:szCs w:val="24"/>
        </w:rPr>
      </w:pPr>
      <w:r w:rsidRPr="009F6E75">
        <w:rPr>
          <w:rFonts w:ascii="Times New Roman" w:hAnsi="Times New Roman" w:cs="Times New Roman"/>
          <w:b/>
          <w:bCs/>
          <w:iCs/>
          <w:sz w:val="24"/>
          <w:szCs w:val="24"/>
        </w:rPr>
        <w:t>do 75 km- 30 punktów</w:t>
      </w:r>
    </w:p>
    <w:p w14:paraId="59E93C34" w14:textId="77777777" w:rsidR="009F6E75" w:rsidRPr="009F6E75" w:rsidRDefault="009F6E75" w:rsidP="009F6E75">
      <w:pPr>
        <w:jc w:val="both"/>
        <w:rPr>
          <w:b/>
          <w:bCs/>
          <w:iCs/>
        </w:rPr>
      </w:pPr>
      <w:r w:rsidRPr="009F6E75">
        <w:rPr>
          <w:rFonts w:ascii="Times New Roman" w:hAnsi="Times New Roman" w:cs="Times New Roman"/>
          <w:b/>
          <w:bCs/>
          <w:iCs/>
          <w:sz w:val="24"/>
          <w:szCs w:val="24"/>
        </w:rPr>
        <w:t>od 75 km do 150 km- 15 punktów</w:t>
      </w:r>
    </w:p>
    <w:p w14:paraId="3FDCAB31" w14:textId="77777777" w:rsidR="009F6E75" w:rsidRDefault="009F6E75" w:rsidP="00BE6295">
      <w:pPr>
        <w:autoSpaceDE w:val="0"/>
        <w:autoSpaceDN w:val="0"/>
        <w:adjustRightInd w:val="0"/>
        <w:spacing w:after="0" w:line="240" w:lineRule="auto"/>
        <w:rPr>
          <w:rFonts w:ascii="Times-Bold" w:hAnsi="Times-Bold" w:cs="Times-Bold"/>
          <w:b/>
          <w:bCs/>
          <w:sz w:val="24"/>
          <w:szCs w:val="24"/>
        </w:rPr>
      </w:pPr>
    </w:p>
    <w:p w14:paraId="65BD83F8" w14:textId="014FD03C" w:rsidR="00BE6295" w:rsidRDefault="009F6E7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327CBE6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76A03752" w14:textId="71CE375D" w:rsidR="00BE6295" w:rsidRDefault="003545D4"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7B774B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AA42A5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76F8A22B" w14:textId="13394A72" w:rsidR="00BE6295" w:rsidRDefault="003545D4"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2/</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3B723A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28416D17"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7102E352"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16D7A412"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69BE13F0"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3C0FD061"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45B9EC2F"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08A6A3D7"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7BE81DA2"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12C5C857" w14:textId="77777777" w:rsidR="00886295" w:rsidRDefault="00886295" w:rsidP="00886295">
      <w:pPr>
        <w:pStyle w:val="NormalnyWeb"/>
        <w:spacing w:after="0" w:line="276" w:lineRule="auto"/>
      </w:pPr>
      <w:r>
        <w:rPr>
          <w:color w:val="000000"/>
        </w:rPr>
        <w:lastRenderedPageBreak/>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48A36814" w14:textId="77777777" w:rsidR="00886295" w:rsidRDefault="00886295" w:rsidP="00886295">
      <w:pPr>
        <w:pStyle w:val="western"/>
        <w:spacing w:after="0"/>
      </w:pPr>
    </w:p>
    <w:p w14:paraId="3FDCA321"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poz. 106 z późn. zm.) – </w:t>
      </w:r>
      <w:r>
        <w:rPr>
          <w:color w:val="000000"/>
        </w:rPr>
        <w:t>„końcówki” poniżej 0,5 grosza pomija się, a końcówki 0,5 grosza i wyższe zaokrągla się do 1 grosza”</w:t>
      </w:r>
    </w:p>
    <w:p w14:paraId="0E6AF6FE" w14:textId="77777777" w:rsidR="00886295" w:rsidRDefault="00886295" w:rsidP="00886295">
      <w:pPr>
        <w:pStyle w:val="NormalnyWeb"/>
        <w:spacing w:after="0"/>
        <w:ind w:left="363"/>
      </w:pPr>
    </w:p>
    <w:p w14:paraId="3892251F"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59A6EE9A" w14:textId="77777777" w:rsidR="00886295" w:rsidRDefault="00886295" w:rsidP="0088629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741C69B3" w14:textId="77777777" w:rsidR="00886295" w:rsidRDefault="00886295" w:rsidP="00886295">
      <w:pPr>
        <w:pStyle w:val="western"/>
        <w:spacing w:after="0"/>
      </w:pPr>
    </w:p>
    <w:p w14:paraId="010FFD7B" w14:textId="77777777" w:rsidR="00886295" w:rsidRDefault="00886295" w:rsidP="00886295">
      <w:pPr>
        <w:pStyle w:val="NormalnyWeb"/>
        <w:spacing w:after="0" w:line="276" w:lineRule="auto"/>
      </w:pPr>
      <w:r>
        <w:t>11. Zamawiający udzieli zamówienia Wykonawcy, którego oferta:</w:t>
      </w:r>
    </w:p>
    <w:p w14:paraId="5D7BF820" w14:textId="77777777" w:rsidR="00886295" w:rsidRDefault="00886295" w:rsidP="00BB1234">
      <w:pPr>
        <w:pStyle w:val="western"/>
        <w:numPr>
          <w:ilvl w:val="1"/>
          <w:numId w:val="8"/>
        </w:numPr>
        <w:spacing w:after="0"/>
      </w:pPr>
      <w:r>
        <w:t>odpowiada wszystkim wymaganiom zawartym SWZ</w:t>
      </w:r>
    </w:p>
    <w:p w14:paraId="77EAD66A" w14:textId="77777777" w:rsidR="00886295" w:rsidRDefault="00886295" w:rsidP="00BB1234">
      <w:pPr>
        <w:pStyle w:val="western"/>
        <w:numPr>
          <w:ilvl w:val="1"/>
          <w:numId w:val="8"/>
        </w:numPr>
        <w:spacing w:after="0"/>
      </w:pPr>
      <w:r>
        <w:t>uzyska największą liczbę punktów w procesie oceny kryteriów.</w:t>
      </w:r>
    </w:p>
    <w:p w14:paraId="0730904E" w14:textId="77777777" w:rsidR="00886295" w:rsidRDefault="00886295" w:rsidP="00886295">
      <w:pPr>
        <w:pStyle w:val="NormalnyWeb"/>
        <w:spacing w:after="0" w:line="276" w:lineRule="auto"/>
        <w:ind w:left="360"/>
      </w:pPr>
    </w:p>
    <w:p w14:paraId="6D1CB41C" w14:textId="77777777" w:rsidR="00BE6295" w:rsidRDefault="00BE6295" w:rsidP="00BE6295">
      <w:pPr>
        <w:rPr>
          <w:rFonts w:ascii="Times-Roman" w:hAnsi="Times-Roman" w:cs="Times-Roman"/>
          <w:sz w:val="20"/>
          <w:szCs w:val="20"/>
        </w:rPr>
      </w:pPr>
    </w:p>
    <w:p w14:paraId="013683B9"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2367F2E7"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5DE3F3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1A2C084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264614C9"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9983510"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0F38A3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0AD3BCFC"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805B6CE"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0E4303EF" w14:textId="77777777" w:rsidR="00BB0839" w:rsidRPr="00BB0839" w:rsidRDefault="00BB0839" w:rsidP="00BB0839">
      <w:pPr>
        <w:pStyle w:val="western"/>
        <w:spacing w:after="0"/>
        <w:jc w:val="center"/>
        <w:rPr>
          <w:b/>
        </w:rPr>
      </w:pPr>
      <w:r w:rsidRPr="00BB0839">
        <w:rPr>
          <w:b/>
        </w:rPr>
        <w:t>WYJAŚNIENIA TREŚCI OGŁOSZENIA O ZAMÓWIENIU</w:t>
      </w:r>
    </w:p>
    <w:p w14:paraId="3BFAAE7B" w14:textId="77777777" w:rsidR="00BB0839" w:rsidRPr="00BB0839" w:rsidRDefault="00BB0839" w:rsidP="00BB0839">
      <w:pPr>
        <w:pStyle w:val="western"/>
        <w:spacing w:after="0"/>
        <w:jc w:val="center"/>
        <w:rPr>
          <w:b/>
        </w:rPr>
      </w:pPr>
    </w:p>
    <w:p w14:paraId="1B04898A"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181D3958" w14:textId="77777777" w:rsidR="00BB0839" w:rsidRDefault="00BB0839" w:rsidP="00BB1234">
      <w:pPr>
        <w:pStyle w:val="NormalnyWeb"/>
        <w:numPr>
          <w:ilvl w:val="1"/>
          <w:numId w:val="21"/>
        </w:numPr>
        <w:spacing w:after="0" w:line="276" w:lineRule="auto"/>
      </w:pPr>
      <w:r>
        <w:rPr>
          <w:color w:val="000000"/>
        </w:rPr>
        <w:t>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do końca dnia, w którym upływa połowa wyznaczonego terminu składania ofert.</w:t>
      </w:r>
    </w:p>
    <w:p w14:paraId="342DA003"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5560720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0032F56" w14:textId="77777777" w:rsidR="00B76082" w:rsidRDefault="00B76082" w:rsidP="00BE6295">
      <w:pPr>
        <w:autoSpaceDE w:val="0"/>
        <w:autoSpaceDN w:val="0"/>
        <w:adjustRightInd w:val="0"/>
        <w:spacing w:after="0" w:line="240" w:lineRule="auto"/>
        <w:rPr>
          <w:rFonts w:ascii="Times-Roman" w:hAnsi="Times-Roman" w:cs="Times-Roman"/>
          <w:sz w:val="24"/>
          <w:szCs w:val="24"/>
        </w:rPr>
      </w:pPr>
    </w:p>
    <w:p w14:paraId="453BEA4E" w14:textId="77777777" w:rsidR="00B76082" w:rsidRDefault="00B76082" w:rsidP="00BE6295">
      <w:pPr>
        <w:autoSpaceDE w:val="0"/>
        <w:autoSpaceDN w:val="0"/>
        <w:adjustRightInd w:val="0"/>
        <w:spacing w:after="0" w:line="240" w:lineRule="auto"/>
        <w:rPr>
          <w:rFonts w:ascii="Times-Roman" w:hAnsi="Times-Roman" w:cs="Times-Roman"/>
          <w:sz w:val="24"/>
          <w:szCs w:val="24"/>
        </w:rPr>
      </w:pPr>
    </w:p>
    <w:p w14:paraId="26989A1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475D13F7"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58D3C4D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4F34663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28415512"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D696343"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7F11E55E"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6C9933DE"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4C67BB11"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428058E9" w14:textId="77777777" w:rsidR="00BB0839" w:rsidRDefault="00BB0839" w:rsidP="00BB0839">
      <w:pPr>
        <w:pStyle w:val="western"/>
        <w:spacing w:after="0"/>
      </w:pPr>
    </w:p>
    <w:p w14:paraId="50DFC56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3A4C354" w14:textId="77777777" w:rsidR="00BB0839" w:rsidRPr="00BB0839" w:rsidRDefault="00BB0839" w:rsidP="00BB0839">
      <w:pPr>
        <w:pStyle w:val="western"/>
        <w:spacing w:after="0"/>
        <w:jc w:val="center"/>
        <w:rPr>
          <w:b/>
        </w:rPr>
      </w:pPr>
      <w:r>
        <w:rPr>
          <w:b/>
        </w:rPr>
        <w:t>ROZDZIAŁ</w:t>
      </w:r>
      <w:r w:rsidRPr="00BB0839">
        <w:rPr>
          <w:b/>
        </w:rPr>
        <w:t xml:space="preserve"> 15</w:t>
      </w:r>
    </w:p>
    <w:p w14:paraId="52E64F39" w14:textId="77777777" w:rsidR="00BB0839" w:rsidRDefault="00BB0839" w:rsidP="00BB0839">
      <w:pPr>
        <w:pStyle w:val="western"/>
        <w:spacing w:after="0"/>
        <w:jc w:val="center"/>
      </w:pPr>
      <w:r w:rsidRPr="00BB0839">
        <w:rPr>
          <w:b/>
        </w:rPr>
        <w:t>UDZIELENIE ZAMÓWIENI</w:t>
      </w:r>
      <w:r>
        <w:t>A</w:t>
      </w:r>
    </w:p>
    <w:p w14:paraId="687A1226" w14:textId="77777777" w:rsidR="00BB0839" w:rsidRDefault="00BB0839" w:rsidP="00BB0839">
      <w:pPr>
        <w:pStyle w:val="western"/>
        <w:spacing w:after="0"/>
        <w:jc w:val="center"/>
      </w:pPr>
    </w:p>
    <w:p w14:paraId="2E1730D8"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4AB99DAB"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4DE282BC" w14:textId="77777777" w:rsidR="00BB0839" w:rsidRDefault="00BB0839" w:rsidP="00BB1234">
      <w:pPr>
        <w:pStyle w:val="NormalnyWeb"/>
        <w:numPr>
          <w:ilvl w:val="0"/>
          <w:numId w:val="22"/>
        </w:numPr>
        <w:spacing w:before="62" w:beforeAutospacing="0" w:after="0" w:line="276" w:lineRule="auto"/>
      </w:pPr>
      <w:r>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05BE496E"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7013C059"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40C709CC"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2ECFAD81"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703FF1E5"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602FDBB2"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270C1F19" w14:textId="77777777" w:rsidR="00BB0839" w:rsidRDefault="00BB0839" w:rsidP="00BB0839">
      <w:pPr>
        <w:pStyle w:val="NormalnyWeb"/>
        <w:spacing w:after="0" w:line="276" w:lineRule="auto"/>
      </w:pPr>
      <w:r>
        <w:rPr>
          <w:color w:val="000000"/>
        </w:rPr>
        <w:lastRenderedPageBreak/>
        <w:t>7. Jeżeli Wykonawca, którego oferta została wybrana, uchyla się od zawarcia umowy w sprawie zamówienia publicznego, Zamawiający może wybrać ofertę najkorzystniejszą spośród pozostałych ofert znajdujących się na liście ofert.</w:t>
      </w:r>
    </w:p>
    <w:p w14:paraId="1711B6FC"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1DA59E2B"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75B18912" w14:textId="77777777" w:rsidR="00BB0839" w:rsidRDefault="00BB0839" w:rsidP="00BB0839">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36E4733F" w14:textId="77777777" w:rsidR="00BB0839" w:rsidRDefault="00BB0839" w:rsidP="00BB0839">
      <w:pPr>
        <w:pStyle w:val="NormalnyWeb"/>
        <w:spacing w:after="240"/>
        <w:ind w:left="709"/>
      </w:pPr>
    </w:p>
    <w:p w14:paraId="75260D8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4FE1E57C"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16</w:t>
      </w:r>
    </w:p>
    <w:p w14:paraId="282DA030"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967189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032854AC"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3D44F3EC"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194E696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702D3AA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1230DE8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77D5DF98"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62EFC267" w14:textId="77777777" w:rsidR="00BB0839" w:rsidRDefault="00BB0839" w:rsidP="00BE6295">
      <w:pPr>
        <w:rPr>
          <w:rFonts w:ascii="Times-Roman" w:hAnsi="Times-Roman" w:cs="Times-Roman"/>
          <w:sz w:val="20"/>
          <w:szCs w:val="20"/>
        </w:rPr>
      </w:pPr>
    </w:p>
    <w:p w14:paraId="2301D0BF" w14:textId="77777777" w:rsidR="00BB0839" w:rsidRDefault="00BB0839" w:rsidP="00BE6295">
      <w:pPr>
        <w:rPr>
          <w:rFonts w:ascii="Times-Roman" w:hAnsi="Times-Roman" w:cs="Times-Roman"/>
          <w:sz w:val="20"/>
          <w:szCs w:val="20"/>
        </w:rPr>
      </w:pPr>
    </w:p>
    <w:p w14:paraId="17B1F55F" w14:textId="77777777" w:rsidR="00BB0839" w:rsidRDefault="00BB0839" w:rsidP="00BE6295">
      <w:pPr>
        <w:rPr>
          <w:rFonts w:ascii="Times-Roman" w:hAnsi="Times-Roman" w:cs="Times-Roman"/>
          <w:sz w:val="20"/>
          <w:szCs w:val="20"/>
        </w:rPr>
      </w:pPr>
    </w:p>
    <w:p w14:paraId="211F0A04" w14:textId="77777777" w:rsidR="00B76082" w:rsidRDefault="00B76082" w:rsidP="00BE6295">
      <w:pPr>
        <w:rPr>
          <w:rFonts w:ascii="Times-Roman" w:hAnsi="Times-Roman" w:cs="Times-Roman"/>
          <w:sz w:val="20"/>
          <w:szCs w:val="20"/>
        </w:rPr>
      </w:pPr>
    </w:p>
    <w:p w14:paraId="3ED00063" w14:textId="77777777" w:rsidR="00BE6295" w:rsidRDefault="00BE6295" w:rsidP="00BE6295">
      <w:pPr>
        <w:rPr>
          <w:rFonts w:ascii="Times-Roman" w:hAnsi="Times-Roman" w:cs="Times-Roman"/>
          <w:sz w:val="20"/>
          <w:szCs w:val="20"/>
        </w:rPr>
      </w:pPr>
    </w:p>
    <w:p w14:paraId="4CABB400"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72253C43"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1985D5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3E5C260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702CB4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7E120B5D"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154AEC4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7657B64F"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1DF9F6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196BB149"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537CFCE8"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7CFF43BE"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Zał. nr 10  Oświadczenie o spełnianiu/niespełnianiu kryteriów społecznych</w:t>
      </w:r>
    </w:p>
    <w:p w14:paraId="67D6CCB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3677F8D2"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33916B8E"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0AA54A3B"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3DCB399C"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6CE65920"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08654416"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64BB8891"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20364D1D"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4CC432C9"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4A88E152"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6CD7E333" w14:textId="1DDD36B8" w:rsidR="00BE6295" w:rsidRDefault="00B43BEA" w:rsidP="00392B5A">
      <w:pPr>
        <w:autoSpaceDE w:val="0"/>
        <w:autoSpaceDN w:val="0"/>
        <w:adjustRightInd w:val="0"/>
        <w:spacing w:after="0" w:line="240" w:lineRule="auto"/>
        <w:ind w:left="5664"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313419B5" w14:textId="77777777" w:rsidR="00BE6295" w:rsidRDefault="00BE6295" w:rsidP="00392B5A">
      <w:pPr>
        <w:autoSpaceDE w:val="0"/>
        <w:autoSpaceDN w:val="0"/>
        <w:adjustRightInd w:val="0"/>
        <w:spacing w:after="0" w:line="240" w:lineRule="auto"/>
        <w:ind w:left="5664"/>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36CB0A19" w14:textId="77777777" w:rsidR="00BE6295" w:rsidRDefault="00BE6295" w:rsidP="00392B5A">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Pomocy Społecznej w Wejherowie</w:t>
      </w:r>
    </w:p>
    <w:p w14:paraId="264F36A7" w14:textId="77777777" w:rsidR="00BE6295" w:rsidRDefault="00BE6295" w:rsidP="00392B5A">
      <w:pPr>
        <w:ind w:left="4956" w:firstLine="708"/>
        <w:rPr>
          <w:rFonts w:ascii="Times-Bold" w:hAnsi="Times-Bold" w:cs="Times-Bold"/>
          <w:b/>
          <w:bCs/>
          <w:sz w:val="20"/>
          <w:szCs w:val="20"/>
        </w:rPr>
      </w:pPr>
      <w:r>
        <w:rPr>
          <w:rFonts w:ascii="Times-Bold" w:hAnsi="Times-Bold" w:cs="Times-Bold"/>
          <w:b/>
          <w:bCs/>
          <w:sz w:val="20"/>
          <w:szCs w:val="20"/>
        </w:rPr>
        <w:t>mgr Anna Kosmalska</w:t>
      </w:r>
    </w:p>
    <w:p w14:paraId="47F068C7" w14:textId="77777777" w:rsidR="00392B5A" w:rsidRDefault="00392B5A" w:rsidP="00392B5A">
      <w:pPr>
        <w:ind w:left="4956" w:firstLine="708"/>
        <w:rPr>
          <w:rFonts w:ascii="Times-Bold" w:hAnsi="Times-Bold" w:cs="Times-Bold"/>
          <w:b/>
          <w:bCs/>
          <w:sz w:val="20"/>
          <w:szCs w:val="20"/>
        </w:rPr>
      </w:pPr>
    </w:p>
    <w:p w14:paraId="6CF07867" w14:textId="77777777" w:rsidR="00392B5A" w:rsidRDefault="00392B5A" w:rsidP="00392B5A">
      <w:pPr>
        <w:ind w:left="4956" w:firstLine="708"/>
        <w:rPr>
          <w:rFonts w:ascii="Times-Bold" w:hAnsi="Times-Bold" w:cs="Times-Bold"/>
          <w:b/>
          <w:bCs/>
          <w:sz w:val="20"/>
          <w:szCs w:val="20"/>
        </w:rPr>
      </w:pPr>
    </w:p>
    <w:p w14:paraId="6047E6A6" w14:textId="77777777" w:rsidR="00392B5A" w:rsidRDefault="00392B5A" w:rsidP="00392B5A">
      <w:pPr>
        <w:ind w:left="4956" w:firstLine="708"/>
        <w:rPr>
          <w:rFonts w:ascii="Times-Bold" w:hAnsi="Times-Bold" w:cs="Times-Bold"/>
          <w:b/>
          <w:bCs/>
          <w:sz w:val="20"/>
          <w:szCs w:val="20"/>
        </w:rPr>
      </w:pPr>
    </w:p>
    <w:p w14:paraId="41686969" w14:textId="77777777" w:rsidR="00392B5A" w:rsidRDefault="00392B5A" w:rsidP="00392B5A">
      <w:pPr>
        <w:jc w:val="both"/>
        <w:rPr>
          <w:rFonts w:ascii="Times-Bold" w:hAnsi="Times-Bold" w:cs="Times-Bold"/>
          <w:b/>
          <w:bCs/>
          <w:sz w:val="20"/>
          <w:szCs w:val="20"/>
        </w:rPr>
      </w:pPr>
    </w:p>
    <w:p w14:paraId="240DCFA2" w14:textId="77777777" w:rsidR="00641E83" w:rsidRDefault="00641E83" w:rsidP="00392B5A">
      <w:pPr>
        <w:jc w:val="both"/>
        <w:rPr>
          <w:rFonts w:ascii="Times-Bold" w:hAnsi="Times-Bold" w:cs="Times-Bold"/>
          <w:b/>
          <w:bCs/>
          <w:sz w:val="20"/>
          <w:szCs w:val="20"/>
        </w:rPr>
      </w:pPr>
    </w:p>
    <w:p w14:paraId="68121B44" w14:textId="77777777" w:rsidR="00641E83" w:rsidRDefault="00641E83" w:rsidP="00392B5A">
      <w:pPr>
        <w:jc w:val="both"/>
        <w:rPr>
          <w:rFonts w:ascii="Times-Bold" w:hAnsi="Times-Bold" w:cs="Times-Bold"/>
          <w:b/>
          <w:bCs/>
          <w:sz w:val="20"/>
          <w:szCs w:val="20"/>
        </w:rPr>
      </w:pPr>
    </w:p>
    <w:p w14:paraId="1CDF5916" w14:textId="77777777" w:rsidR="00641E83" w:rsidRDefault="00641E83" w:rsidP="00392B5A">
      <w:pPr>
        <w:jc w:val="both"/>
        <w:rPr>
          <w:rFonts w:ascii="Times-Bold" w:hAnsi="Times-Bold" w:cs="Times-Bold"/>
          <w:b/>
          <w:bCs/>
          <w:sz w:val="20"/>
          <w:szCs w:val="20"/>
        </w:rPr>
      </w:pPr>
    </w:p>
    <w:p w14:paraId="47672AEE" w14:textId="77777777" w:rsidR="00641E83" w:rsidRDefault="00641E83" w:rsidP="00392B5A">
      <w:pPr>
        <w:jc w:val="both"/>
        <w:rPr>
          <w:rFonts w:ascii="Times-Bold" w:hAnsi="Times-Bold" w:cs="Times-Bold"/>
          <w:b/>
          <w:bCs/>
          <w:sz w:val="20"/>
          <w:szCs w:val="20"/>
        </w:rPr>
      </w:pPr>
    </w:p>
    <w:p w14:paraId="3DBCFBE1" w14:textId="77777777" w:rsidR="00641E83" w:rsidRDefault="00641E83" w:rsidP="00392B5A">
      <w:pPr>
        <w:jc w:val="both"/>
        <w:rPr>
          <w:rFonts w:ascii="Times-Bold" w:hAnsi="Times-Bold" w:cs="Times-Bold"/>
          <w:b/>
          <w:bCs/>
          <w:sz w:val="20"/>
          <w:szCs w:val="20"/>
        </w:rPr>
      </w:pPr>
    </w:p>
    <w:p w14:paraId="290A1684" w14:textId="77777777" w:rsidR="00641E83" w:rsidRDefault="00641E83" w:rsidP="00392B5A">
      <w:pPr>
        <w:jc w:val="both"/>
        <w:rPr>
          <w:rFonts w:ascii="Times-Bold" w:hAnsi="Times-Bold" w:cs="Times-Bold"/>
          <w:b/>
          <w:bCs/>
          <w:sz w:val="20"/>
          <w:szCs w:val="20"/>
        </w:rPr>
      </w:pPr>
    </w:p>
    <w:p w14:paraId="60A53C7B" w14:textId="77777777" w:rsidR="00641E83" w:rsidRDefault="00641E83" w:rsidP="00392B5A">
      <w:pPr>
        <w:jc w:val="both"/>
        <w:rPr>
          <w:rFonts w:ascii="Times-Bold" w:hAnsi="Times-Bold" w:cs="Times-Bold"/>
          <w:b/>
          <w:bCs/>
          <w:sz w:val="20"/>
          <w:szCs w:val="20"/>
        </w:rPr>
      </w:pPr>
    </w:p>
    <w:p w14:paraId="3EEE0D91" w14:textId="77777777" w:rsidR="00641E83" w:rsidRDefault="00641E83" w:rsidP="00392B5A">
      <w:pPr>
        <w:jc w:val="both"/>
        <w:rPr>
          <w:rFonts w:ascii="Times-Bold" w:hAnsi="Times-Bold" w:cs="Times-Bold"/>
          <w:b/>
          <w:bCs/>
          <w:sz w:val="20"/>
          <w:szCs w:val="20"/>
        </w:rPr>
      </w:pPr>
    </w:p>
    <w:p w14:paraId="75FB3DAC" w14:textId="77777777" w:rsidR="00641E83" w:rsidRDefault="00641E83" w:rsidP="00392B5A">
      <w:pPr>
        <w:jc w:val="both"/>
        <w:rPr>
          <w:rFonts w:ascii="Times-Bold" w:hAnsi="Times-Bold" w:cs="Times-Bold"/>
          <w:b/>
          <w:bCs/>
          <w:sz w:val="20"/>
          <w:szCs w:val="20"/>
        </w:rPr>
      </w:pPr>
    </w:p>
    <w:p w14:paraId="588BA01A" w14:textId="77777777" w:rsidR="00641E83" w:rsidRDefault="00641E83" w:rsidP="00392B5A">
      <w:pPr>
        <w:jc w:val="both"/>
        <w:rPr>
          <w:rFonts w:ascii="Times-Bold" w:hAnsi="Times-Bold" w:cs="Times-Bold"/>
          <w:b/>
          <w:bCs/>
          <w:sz w:val="20"/>
          <w:szCs w:val="20"/>
        </w:rPr>
      </w:pPr>
    </w:p>
    <w:p w14:paraId="66F468F1" w14:textId="77777777" w:rsidR="00641E83" w:rsidRDefault="00641E83" w:rsidP="00392B5A">
      <w:pPr>
        <w:jc w:val="both"/>
        <w:rPr>
          <w:rFonts w:ascii="Times-Bold" w:hAnsi="Times-Bold" w:cs="Times-Bold"/>
          <w:b/>
          <w:bCs/>
          <w:sz w:val="20"/>
          <w:szCs w:val="20"/>
        </w:rPr>
      </w:pPr>
    </w:p>
    <w:p w14:paraId="1FD86A05" w14:textId="77777777" w:rsidR="00641E83" w:rsidRDefault="00641E83" w:rsidP="00392B5A">
      <w:pPr>
        <w:jc w:val="both"/>
        <w:rPr>
          <w:rFonts w:ascii="Times-Bold" w:hAnsi="Times-Bold" w:cs="Times-Bold"/>
          <w:b/>
          <w:bCs/>
          <w:sz w:val="20"/>
          <w:szCs w:val="20"/>
        </w:rPr>
      </w:pPr>
    </w:p>
    <w:p w14:paraId="4C4E0381" w14:textId="77777777" w:rsidR="00641E83" w:rsidRDefault="00641E83" w:rsidP="00392B5A">
      <w:pPr>
        <w:jc w:val="both"/>
        <w:rPr>
          <w:rFonts w:ascii="Times-Bold" w:hAnsi="Times-Bold" w:cs="Times-Bold"/>
          <w:b/>
          <w:bCs/>
          <w:sz w:val="20"/>
          <w:szCs w:val="20"/>
        </w:rPr>
      </w:pPr>
    </w:p>
    <w:p w14:paraId="7946B187" w14:textId="77777777" w:rsidR="00641E83" w:rsidRDefault="00641E83" w:rsidP="00392B5A">
      <w:pPr>
        <w:jc w:val="both"/>
        <w:rPr>
          <w:rFonts w:ascii="Times-Bold" w:hAnsi="Times-Bold" w:cs="Times-Bold"/>
          <w:b/>
          <w:bCs/>
          <w:sz w:val="20"/>
          <w:szCs w:val="20"/>
        </w:rPr>
      </w:pPr>
    </w:p>
    <w:p w14:paraId="5DA0CBB1" w14:textId="77777777" w:rsidR="00392B5A" w:rsidRDefault="00392B5A" w:rsidP="00392B5A">
      <w:pPr>
        <w:jc w:val="both"/>
        <w:rPr>
          <w:rFonts w:ascii="Times-Bold" w:hAnsi="Times-Bold" w:cs="Times-Bold"/>
          <w:bCs/>
          <w:sz w:val="16"/>
          <w:szCs w:val="16"/>
        </w:rPr>
      </w:pPr>
      <w:r>
        <w:rPr>
          <w:rFonts w:ascii="Times-Bold" w:hAnsi="Times-Bold" w:cs="Times-Bold"/>
          <w:bCs/>
          <w:sz w:val="16"/>
          <w:szCs w:val="16"/>
        </w:rPr>
        <w:t>Sporządziła</w:t>
      </w:r>
    </w:p>
    <w:p w14:paraId="7CB32A60" w14:textId="77777777" w:rsidR="00392B5A" w:rsidRPr="00392B5A" w:rsidRDefault="00392B5A" w:rsidP="00392B5A">
      <w:pPr>
        <w:jc w:val="both"/>
        <w:rPr>
          <w:rFonts w:ascii="Times-Roman" w:hAnsi="Times-Roman" w:cs="Times-Roman"/>
          <w:sz w:val="16"/>
          <w:szCs w:val="16"/>
        </w:rPr>
      </w:pPr>
      <w:r>
        <w:rPr>
          <w:rFonts w:ascii="Times-Bold" w:hAnsi="Times-Bold" w:cs="Times-Bold"/>
          <w:bCs/>
          <w:sz w:val="16"/>
          <w:szCs w:val="16"/>
        </w:rPr>
        <w:t>Katarzyna Bulczak</w:t>
      </w:r>
    </w:p>
    <w:p w14:paraId="006DA65B" w14:textId="77777777" w:rsidR="001D1B17" w:rsidRPr="009733AB" w:rsidRDefault="001D1B17" w:rsidP="009B3F4F">
      <w:pPr>
        <w:rPr>
          <w:rFonts w:ascii="Times New Roman" w:hAnsi="Times New Roman" w:cs="Times New Roman"/>
          <w:sz w:val="20"/>
          <w:szCs w:val="20"/>
        </w:rPr>
      </w:pPr>
    </w:p>
    <w:sectPr w:rsidR="001D1B17" w:rsidRPr="00973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0789159">
    <w:abstractNumId w:val="27"/>
    <w:lvlOverride w:ilvl="0">
      <w:startOverride w:val="1"/>
    </w:lvlOverride>
  </w:num>
  <w:num w:numId="2" w16cid:durableId="898439533">
    <w:abstractNumId w:val="15"/>
  </w:num>
  <w:num w:numId="3" w16cid:durableId="1125850900">
    <w:abstractNumId w:val="20"/>
  </w:num>
  <w:num w:numId="4" w16cid:durableId="909120272">
    <w:abstractNumId w:val="9"/>
    <w:lvlOverride w:ilvl="0">
      <w:startOverride w:val="1"/>
    </w:lvlOverride>
  </w:num>
  <w:num w:numId="5" w16cid:durableId="131482220">
    <w:abstractNumId w:val="29"/>
  </w:num>
  <w:num w:numId="6" w16cid:durableId="1268124579">
    <w:abstractNumId w:val="16"/>
  </w:num>
  <w:num w:numId="7" w16cid:durableId="1698001271">
    <w:abstractNumId w:val="8"/>
  </w:num>
  <w:num w:numId="8" w16cid:durableId="526724445">
    <w:abstractNumId w:val="17"/>
  </w:num>
  <w:num w:numId="9" w16cid:durableId="178862432">
    <w:abstractNumId w:val="19"/>
  </w:num>
  <w:num w:numId="10" w16cid:durableId="1523396573">
    <w:abstractNumId w:val="28"/>
  </w:num>
  <w:num w:numId="11" w16cid:durableId="3630946">
    <w:abstractNumId w:val="12"/>
  </w:num>
  <w:num w:numId="12" w16cid:durableId="1407191904">
    <w:abstractNumId w:val="11"/>
  </w:num>
  <w:num w:numId="13" w16cid:durableId="570694975">
    <w:abstractNumId w:val="23"/>
  </w:num>
  <w:num w:numId="14" w16cid:durableId="1191383571">
    <w:abstractNumId w:val="26"/>
  </w:num>
  <w:num w:numId="15" w16cid:durableId="668027114">
    <w:abstractNumId w:val="13"/>
    <w:lvlOverride w:ilvl="0">
      <w:startOverride w:val="1"/>
    </w:lvlOverride>
  </w:num>
  <w:num w:numId="16" w16cid:durableId="1113788547">
    <w:abstractNumId w:val="14"/>
  </w:num>
  <w:num w:numId="17" w16cid:durableId="1319698914">
    <w:abstractNumId w:val="22"/>
  </w:num>
  <w:num w:numId="18" w16cid:durableId="896403788">
    <w:abstractNumId w:val="24"/>
  </w:num>
  <w:num w:numId="19" w16cid:durableId="773591938">
    <w:abstractNumId w:val="25"/>
    <w:lvlOverride w:ilvl="0">
      <w:startOverride w:val="1"/>
    </w:lvlOverride>
  </w:num>
  <w:num w:numId="20" w16cid:durableId="358971942">
    <w:abstractNumId w:val="18"/>
  </w:num>
  <w:num w:numId="21" w16cid:durableId="1578588290">
    <w:abstractNumId w:val="21"/>
  </w:num>
  <w:num w:numId="22" w16cid:durableId="1364088501">
    <w:abstractNumId w:val="7"/>
    <w:lvlOverride w:ilvl="0">
      <w:startOverride w:val="1"/>
    </w:lvlOverride>
  </w:num>
  <w:num w:numId="23" w16cid:durableId="1643656201">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C2EAE"/>
    <w:rsid w:val="000C42E1"/>
    <w:rsid w:val="0014138E"/>
    <w:rsid w:val="00147AA1"/>
    <w:rsid w:val="001D1B17"/>
    <w:rsid w:val="001D432A"/>
    <w:rsid w:val="001F79ED"/>
    <w:rsid w:val="00265665"/>
    <w:rsid w:val="00273D06"/>
    <w:rsid w:val="00290DAF"/>
    <w:rsid w:val="002E12C9"/>
    <w:rsid w:val="002E2CCE"/>
    <w:rsid w:val="00321830"/>
    <w:rsid w:val="0035372A"/>
    <w:rsid w:val="003545D4"/>
    <w:rsid w:val="00361822"/>
    <w:rsid w:val="0038725B"/>
    <w:rsid w:val="00392B5A"/>
    <w:rsid w:val="003D24FD"/>
    <w:rsid w:val="003E2DF9"/>
    <w:rsid w:val="00417FF8"/>
    <w:rsid w:val="004207FB"/>
    <w:rsid w:val="00431A3A"/>
    <w:rsid w:val="00475DB4"/>
    <w:rsid w:val="004A55D8"/>
    <w:rsid w:val="004D3756"/>
    <w:rsid w:val="004D5BB5"/>
    <w:rsid w:val="00522F5E"/>
    <w:rsid w:val="00531860"/>
    <w:rsid w:val="00540718"/>
    <w:rsid w:val="005A3373"/>
    <w:rsid w:val="005A7079"/>
    <w:rsid w:val="005F0221"/>
    <w:rsid w:val="00627C4B"/>
    <w:rsid w:val="006356BE"/>
    <w:rsid w:val="00641E83"/>
    <w:rsid w:val="00660A40"/>
    <w:rsid w:val="0070168F"/>
    <w:rsid w:val="00745726"/>
    <w:rsid w:val="0080089E"/>
    <w:rsid w:val="00871A86"/>
    <w:rsid w:val="00886295"/>
    <w:rsid w:val="00894758"/>
    <w:rsid w:val="008A116A"/>
    <w:rsid w:val="008A2BCF"/>
    <w:rsid w:val="008D3439"/>
    <w:rsid w:val="008E7BD9"/>
    <w:rsid w:val="00903306"/>
    <w:rsid w:val="00962D12"/>
    <w:rsid w:val="009733AB"/>
    <w:rsid w:val="00980D20"/>
    <w:rsid w:val="009A1C81"/>
    <w:rsid w:val="009A7041"/>
    <w:rsid w:val="009B3F4F"/>
    <w:rsid w:val="009F6E75"/>
    <w:rsid w:val="00A14D30"/>
    <w:rsid w:val="00A812A5"/>
    <w:rsid w:val="00A8232A"/>
    <w:rsid w:val="00AB49C6"/>
    <w:rsid w:val="00AC0255"/>
    <w:rsid w:val="00AE5509"/>
    <w:rsid w:val="00B07FA0"/>
    <w:rsid w:val="00B100FA"/>
    <w:rsid w:val="00B21A84"/>
    <w:rsid w:val="00B43BEA"/>
    <w:rsid w:val="00B60A26"/>
    <w:rsid w:val="00B76082"/>
    <w:rsid w:val="00B7629A"/>
    <w:rsid w:val="00B813BD"/>
    <w:rsid w:val="00BB0839"/>
    <w:rsid w:val="00BB1234"/>
    <w:rsid w:val="00BE6295"/>
    <w:rsid w:val="00BF5E7A"/>
    <w:rsid w:val="00C21ABE"/>
    <w:rsid w:val="00D278F5"/>
    <w:rsid w:val="00D62932"/>
    <w:rsid w:val="00D74BB4"/>
    <w:rsid w:val="00DB3622"/>
    <w:rsid w:val="00DF094E"/>
    <w:rsid w:val="00E07114"/>
    <w:rsid w:val="00E139B0"/>
    <w:rsid w:val="00E3771F"/>
    <w:rsid w:val="00E71A16"/>
    <w:rsid w:val="00E744D0"/>
    <w:rsid w:val="00E96383"/>
    <w:rsid w:val="00EB101C"/>
    <w:rsid w:val="00F03D4C"/>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F5B7"/>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ops.wejherowo.pl" TargetMode="Externa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9B69-95A9-431D-8A0D-0C9078EB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27</Pages>
  <Words>8035</Words>
  <Characters>48210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19</cp:revision>
  <cp:lastPrinted>2023-11-08T07:33:00Z</cp:lastPrinted>
  <dcterms:created xsi:type="dcterms:W3CDTF">2021-11-02T09:23:00Z</dcterms:created>
  <dcterms:modified xsi:type="dcterms:W3CDTF">2023-11-16T09:13:00Z</dcterms:modified>
</cp:coreProperties>
</file>