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0830"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256A11ED"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713E6791"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021827E8"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73BF9711" w14:textId="77777777" w:rsidR="0014138E" w:rsidRDefault="0014138E" w:rsidP="00BE6295">
      <w:pPr>
        <w:autoSpaceDE w:val="0"/>
        <w:autoSpaceDN w:val="0"/>
        <w:adjustRightInd w:val="0"/>
        <w:spacing w:after="0" w:line="240" w:lineRule="auto"/>
        <w:rPr>
          <w:rFonts w:ascii="Times-Roman" w:hAnsi="Times-Roman" w:cs="Times-Roman"/>
        </w:rPr>
      </w:pPr>
    </w:p>
    <w:p w14:paraId="18135254" w14:textId="77777777" w:rsidR="0014138E" w:rsidRDefault="0014138E" w:rsidP="00BE6295">
      <w:pPr>
        <w:autoSpaceDE w:val="0"/>
        <w:autoSpaceDN w:val="0"/>
        <w:adjustRightInd w:val="0"/>
        <w:spacing w:after="0" w:line="240" w:lineRule="auto"/>
        <w:rPr>
          <w:rFonts w:ascii="Times-Roman" w:hAnsi="Times-Roman" w:cs="Times-Roman"/>
        </w:rPr>
      </w:pPr>
    </w:p>
    <w:p w14:paraId="384A215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0EED71EE"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463865D7"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7CA7D3A6"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D6F92B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C5D849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3AB3D76A"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205BD972"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7EB1BF61" w14:textId="77777777" w:rsidR="0014138E" w:rsidRDefault="0014138E" w:rsidP="00BE6295">
      <w:pPr>
        <w:autoSpaceDE w:val="0"/>
        <w:autoSpaceDN w:val="0"/>
        <w:adjustRightInd w:val="0"/>
        <w:spacing w:after="0" w:line="240" w:lineRule="auto"/>
        <w:rPr>
          <w:rFonts w:ascii="Times-Bold" w:hAnsi="Times-Bold" w:cs="Times-Bold"/>
          <w:b/>
          <w:bCs/>
        </w:rPr>
      </w:pPr>
    </w:p>
    <w:p w14:paraId="0407EBB2" w14:textId="77777777" w:rsidR="0014138E" w:rsidRDefault="0014138E" w:rsidP="00BE6295">
      <w:pPr>
        <w:autoSpaceDE w:val="0"/>
        <w:autoSpaceDN w:val="0"/>
        <w:adjustRightInd w:val="0"/>
        <w:spacing w:after="0" w:line="240" w:lineRule="auto"/>
        <w:rPr>
          <w:rFonts w:ascii="Times-Bold" w:hAnsi="Times-Bold" w:cs="Times-Bold"/>
          <w:b/>
          <w:bCs/>
        </w:rPr>
      </w:pPr>
    </w:p>
    <w:p w14:paraId="3EE9BE17"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282E5B90"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157B69A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A91B477"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2C50FE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D00B0A4"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E857099"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603D9970" w14:textId="7006E46F" w:rsidR="0014138E" w:rsidRDefault="001C7242"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5B76E8">
        <w:rPr>
          <w:rFonts w:ascii="Times-Bold" w:hAnsi="Times-Bold" w:cs="Times-Bold"/>
          <w:b/>
          <w:bCs/>
        </w:rPr>
        <w:t>.</w:t>
      </w:r>
      <w:r w:rsidR="008A5F5E">
        <w:rPr>
          <w:rFonts w:ascii="Times-Bold" w:hAnsi="Times-Bold" w:cs="Times-Bold"/>
          <w:b/>
          <w:bCs/>
        </w:rPr>
        <w:t>5</w:t>
      </w:r>
      <w:r w:rsidR="00BB1234">
        <w:rPr>
          <w:rFonts w:ascii="Times-Bold" w:hAnsi="Times-Bold" w:cs="Times-Bold"/>
          <w:b/>
          <w:bCs/>
        </w:rPr>
        <w:t>.202</w:t>
      </w:r>
      <w:r w:rsidR="008A5F5E">
        <w:rPr>
          <w:rFonts w:ascii="Times-Bold" w:hAnsi="Times-Bold" w:cs="Times-Bold"/>
          <w:b/>
          <w:bCs/>
        </w:rPr>
        <w:t>4</w:t>
      </w:r>
      <w:r w:rsidR="00DB3622">
        <w:rPr>
          <w:rFonts w:ascii="Times-Bold" w:hAnsi="Times-Bold" w:cs="Times-Bold"/>
          <w:b/>
          <w:bCs/>
        </w:rPr>
        <w:t>.KB</w:t>
      </w:r>
    </w:p>
    <w:p w14:paraId="36344145" w14:textId="77777777" w:rsidR="0014138E" w:rsidRDefault="0014138E" w:rsidP="00BE6295">
      <w:pPr>
        <w:autoSpaceDE w:val="0"/>
        <w:autoSpaceDN w:val="0"/>
        <w:adjustRightInd w:val="0"/>
        <w:spacing w:after="0" w:line="240" w:lineRule="auto"/>
        <w:rPr>
          <w:rFonts w:ascii="Times-Bold" w:hAnsi="Times-Bold" w:cs="Times-Bold"/>
          <w:b/>
          <w:bCs/>
        </w:rPr>
      </w:pPr>
    </w:p>
    <w:p w14:paraId="0DB8B6E8" w14:textId="77777777" w:rsidR="0014138E" w:rsidRDefault="0014138E" w:rsidP="00BE6295">
      <w:pPr>
        <w:autoSpaceDE w:val="0"/>
        <w:autoSpaceDN w:val="0"/>
        <w:adjustRightInd w:val="0"/>
        <w:spacing w:after="0" w:line="240" w:lineRule="auto"/>
        <w:rPr>
          <w:rFonts w:ascii="Times-Bold" w:hAnsi="Times-Bold" w:cs="Times-Bold"/>
          <w:b/>
          <w:bCs/>
        </w:rPr>
      </w:pPr>
    </w:p>
    <w:p w14:paraId="024D96A9" w14:textId="77777777" w:rsidR="0014138E" w:rsidRDefault="0014138E" w:rsidP="00BE6295">
      <w:pPr>
        <w:autoSpaceDE w:val="0"/>
        <w:autoSpaceDN w:val="0"/>
        <w:adjustRightInd w:val="0"/>
        <w:spacing w:after="0" w:line="240" w:lineRule="auto"/>
        <w:rPr>
          <w:rFonts w:ascii="Times-Bold" w:hAnsi="Times-Bold" w:cs="Times-Bold"/>
          <w:b/>
          <w:bCs/>
        </w:rPr>
      </w:pPr>
    </w:p>
    <w:p w14:paraId="75998398" w14:textId="77777777" w:rsidR="0014138E" w:rsidRDefault="0014138E" w:rsidP="00BE6295">
      <w:pPr>
        <w:autoSpaceDE w:val="0"/>
        <w:autoSpaceDN w:val="0"/>
        <w:adjustRightInd w:val="0"/>
        <w:spacing w:after="0" w:line="240" w:lineRule="auto"/>
        <w:rPr>
          <w:rFonts w:ascii="Times-Bold" w:hAnsi="Times-Bold" w:cs="Times-Bold"/>
          <w:b/>
          <w:bCs/>
        </w:rPr>
      </w:pPr>
    </w:p>
    <w:p w14:paraId="1D5A52E3" w14:textId="78C2F816"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1C7242">
        <w:rPr>
          <w:rFonts w:ascii="Times-Roman" w:hAnsi="Times-Roman" w:cs="Times-Roman"/>
        </w:rPr>
        <w:t>2</w:t>
      </w:r>
      <w:r w:rsidR="008A5F5E">
        <w:rPr>
          <w:rFonts w:ascii="Times-Roman" w:hAnsi="Times-Roman" w:cs="Times-Roman"/>
        </w:rPr>
        <w:t>3</w:t>
      </w:r>
      <w:r w:rsidR="00903306">
        <w:rPr>
          <w:rFonts w:ascii="Times-Roman" w:hAnsi="Times-Roman" w:cs="Times-Roman"/>
        </w:rPr>
        <w:t>r.,</w:t>
      </w:r>
      <w:r w:rsidR="001C7242">
        <w:rPr>
          <w:rFonts w:ascii="Times-Roman" w:hAnsi="Times-Roman" w:cs="Times-Roman"/>
        </w:rPr>
        <w:t>1</w:t>
      </w:r>
      <w:r w:rsidR="008A5F5E">
        <w:rPr>
          <w:rFonts w:ascii="Times-Roman" w:hAnsi="Times-Roman" w:cs="Times-Roman"/>
        </w:rPr>
        <w:t>605 z późn.zm.</w:t>
      </w:r>
      <w:r w:rsidR="001C7242">
        <w:rPr>
          <w:rFonts w:ascii="Times-Roman" w:hAnsi="Times-Roman" w:cs="Times-Roman"/>
        </w:rPr>
        <w:t>)</w:t>
      </w:r>
    </w:p>
    <w:p w14:paraId="2D2A91D4" w14:textId="77777777" w:rsidR="0014138E" w:rsidRDefault="0014138E" w:rsidP="00BE6295">
      <w:pPr>
        <w:autoSpaceDE w:val="0"/>
        <w:autoSpaceDN w:val="0"/>
        <w:adjustRightInd w:val="0"/>
        <w:spacing w:after="0" w:line="240" w:lineRule="auto"/>
        <w:rPr>
          <w:rFonts w:ascii="Times-Roman" w:hAnsi="Times-Roman" w:cs="Times-Roman"/>
        </w:rPr>
      </w:pPr>
    </w:p>
    <w:p w14:paraId="552930CE" w14:textId="77777777" w:rsidR="0014138E" w:rsidRDefault="0014138E" w:rsidP="00BE6295">
      <w:pPr>
        <w:autoSpaceDE w:val="0"/>
        <w:autoSpaceDN w:val="0"/>
        <w:adjustRightInd w:val="0"/>
        <w:spacing w:after="0" w:line="240" w:lineRule="auto"/>
        <w:rPr>
          <w:rFonts w:ascii="Times-Roman" w:hAnsi="Times-Roman" w:cs="Times-Roman"/>
        </w:rPr>
      </w:pPr>
    </w:p>
    <w:p w14:paraId="284230EB" w14:textId="77777777" w:rsidR="0014138E" w:rsidRDefault="0014138E" w:rsidP="00BE6295">
      <w:pPr>
        <w:autoSpaceDE w:val="0"/>
        <w:autoSpaceDN w:val="0"/>
        <w:adjustRightInd w:val="0"/>
        <w:spacing w:after="0" w:line="240" w:lineRule="auto"/>
        <w:rPr>
          <w:rFonts w:ascii="Times-Roman" w:hAnsi="Times-Roman" w:cs="Times-Roman"/>
        </w:rPr>
      </w:pPr>
    </w:p>
    <w:p w14:paraId="0E5B784C" w14:textId="77777777" w:rsidR="0014138E" w:rsidRDefault="0014138E" w:rsidP="00BE6295">
      <w:pPr>
        <w:autoSpaceDE w:val="0"/>
        <w:autoSpaceDN w:val="0"/>
        <w:adjustRightInd w:val="0"/>
        <w:spacing w:after="0" w:line="240" w:lineRule="auto"/>
        <w:rPr>
          <w:rFonts w:ascii="Times-Roman" w:hAnsi="Times-Roman" w:cs="Times-Roman"/>
        </w:rPr>
      </w:pPr>
    </w:p>
    <w:p w14:paraId="6622B5AD" w14:textId="77777777" w:rsidR="0014138E" w:rsidRDefault="0014138E" w:rsidP="00BE6295">
      <w:pPr>
        <w:autoSpaceDE w:val="0"/>
        <w:autoSpaceDN w:val="0"/>
        <w:adjustRightInd w:val="0"/>
        <w:spacing w:after="0" w:line="240" w:lineRule="auto"/>
        <w:rPr>
          <w:rFonts w:ascii="Times-Roman" w:hAnsi="Times-Roman" w:cs="Times-Roman"/>
        </w:rPr>
      </w:pPr>
    </w:p>
    <w:p w14:paraId="5CA0A548" w14:textId="77777777" w:rsidR="0014138E" w:rsidRDefault="0014138E" w:rsidP="00BE6295">
      <w:pPr>
        <w:autoSpaceDE w:val="0"/>
        <w:autoSpaceDN w:val="0"/>
        <w:adjustRightInd w:val="0"/>
        <w:spacing w:after="0" w:line="240" w:lineRule="auto"/>
        <w:rPr>
          <w:rFonts w:ascii="Times-Roman" w:hAnsi="Times-Roman" w:cs="Times-Roman"/>
        </w:rPr>
      </w:pPr>
    </w:p>
    <w:p w14:paraId="19F1A987" w14:textId="77777777" w:rsidR="0014138E" w:rsidRDefault="0014138E" w:rsidP="00BE6295">
      <w:pPr>
        <w:autoSpaceDE w:val="0"/>
        <w:autoSpaceDN w:val="0"/>
        <w:adjustRightInd w:val="0"/>
        <w:spacing w:after="0" w:line="240" w:lineRule="auto"/>
        <w:rPr>
          <w:rFonts w:ascii="Times-Roman" w:hAnsi="Times-Roman" w:cs="Times-Roman"/>
        </w:rPr>
      </w:pPr>
    </w:p>
    <w:p w14:paraId="670168DF" w14:textId="77777777" w:rsidR="0014138E" w:rsidRDefault="0014138E" w:rsidP="00BE6295">
      <w:pPr>
        <w:autoSpaceDE w:val="0"/>
        <w:autoSpaceDN w:val="0"/>
        <w:adjustRightInd w:val="0"/>
        <w:spacing w:after="0" w:line="240" w:lineRule="auto"/>
        <w:rPr>
          <w:rFonts w:ascii="Times-Roman" w:hAnsi="Times-Roman" w:cs="Times-Roman"/>
        </w:rPr>
      </w:pPr>
    </w:p>
    <w:p w14:paraId="3C212222" w14:textId="77777777" w:rsidR="0014138E" w:rsidRDefault="0014138E" w:rsidP="00BE6295">
      <w:pPr>
        <w:autoSpaceDE w:val="0"/>
        <w:autoSpaceDN w:val="0"/>
        <w:adjustRightInd w:val="0"/>
        <w:spacing w:after="0" w:line="240" w:lineRule="auto"/>
        <w:rPr>
          <w:rFonts w:ascii="Times-Roman" w:hAnsi="Times-Roman" w:cs="Times-Roman"/>
        </w:rPr>
      </w:pPr>
    </w:p>
    <w:p w14:paraId="5E273423" w14:textId="77777777" w:rsidR="0014138E" w:rsidRDefault="0014138E" w:rsidP="00BE6295">
      <w:pPr>
        <w:autoSpaceDE w:val="0"/>
        <w:autoSpaceDN w:val="0"/>
        <w:adjustRightInd w:val="0"/>
        <w:spacing w:after="0" w:line="240" w:lineRule="auto"/>
        <w:rPr>
          <w:rFonts w:ascii="Times-Roman" w:hAnsi="Times-Roman" w:cs="Times-Roman"/>
        </w:rPr>
      </w:pPr>
    </w:p>
    <w:p w14:paraId="21080EFD" w14:textId="77777777" w:rsidR="0014138E" w:rsidRDefault="0014138E" w:rsidP="00BE6295">
      <w:pPr>
        <w:autoSpaceDE w:val="0"/>
        <w:autoSpaceDN w:val="0"/>
        <w:adjustRightInd w:val="0"/>
        <w:spacing w:after="0" w:line="240" w:lineRule="auto"/>
        <w:rPr>
          <w:rFonts w:ascii="Times-Roman" w:hAnsi="Times-Roman" w:cs="Times-Roman"/>
        </w:rPr>
      </w:pPr>
    </w:p>
    <w:p w14:paraId="4D33C571" w14:textId="77777777" w:rsidR="0014138E" w:rsidRDefault="0014138E" w:rsidP="00BE6295">
      <w:pPr>
        <w:autoSpaceDE w:val="0"/>
        <w:autoSpaceDN w:val="0"/>
        <w:adjustRightInd w:val="0"/>
        <w:spacing w:after="0" w:line="240" w:lineRule="auto"/>
        <w:rPr>
          <w:rFonts w:ascii="Times-Roman" w:hAnsi="Times-Roman" w:cs="Times-Roman"/>
        </w:rPr>
      </w:pPr>
    </w:p>
    <w:p w14:paraId="562A6F78" w14:textId="77777777" w:rsidR="0014138E" w:rsidRDefault="0014138E" w:rsidP="00BE6295">
      <w:pPr>
        <w:autoSpaceDE w:val="0"/>
        <w:autoSpaceDN w:val="0"/>
        <w:adjustRightInd w:val="0"/>
        <w:spacing w:after="0" w:line="240" w:lineRule="auto"/>
        <w:rPr>
          <w:rFonts w:ascii="Times-Roman" w:hAnsi="Times-Roman" w:cs="Times-Roman"/>
        </w:rPr>
      </w:pPr>
    </w:p>
    <w:p w14:paraId="35032C41" w14:textId="77777777" w:rsidR="0014138E" w:rsidRDefault="0014138E" w:rsidP="00BE6295">
      <w:pPr>
        <w:autoSpaceDE w:val="0"/>
        <w:autoSpaceDN w:val="0"/>
        <w:adjustRightInd w:val="0"/>
        <w:spacing w:after="0" w:line="240" w:lineRule="auto"/>
        <w:rPr>
          <w:rFonts w:ascii="Times-Roman" w:hAnsi="Times-Roman" w:cs="Times-Roman"/>
        </w:rPr>
      </w:pPr>
    </w:p>
    <w:p w14:paraId="55C59566" w14:textId="22BFE328" w:rsidR="0014138E" w:rsidRDefault="002C181C"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14138E">
        <w:rPr>
          <w:rFonts w:ascii="Times-Bold" w:hAnsi="Times-Bold" w:cs="Times-Bold"/>
          <w:b/>
          <w:bCs/>
          <w:sz w:val="28"/>
          <w:szCs w:val="28"/>
        </w:rPr>
        <w:t>202</w:t>
      </w:r>
      <w:r w:rsidR="008A5F5E">
        <w:rPr>
          <w:rFonts w:ascii="Times-Bold" w:hAnsi="Times-Bold" w:cs="Times-Bold"/>
          <w:b/>
          <w:bCs/>
          <w:sz w:val="28"/>
          <w:szCs w:val="28"/>
        </w:rPr>
        <w:t>3</w:t>
      </w:r>
      <w:r w:rsidR="0014138E">
        <w:rPr>
          <w:rFonts w:ascii="Times-Bold" w:hAnsi="Times-Bold" w:cs="Times-Bold"/>
          <w:b/>
          <w:bCs/>
          <w:sz w:val="28"/>
          <w:szCs w:val="28"/>
        </w:rPr>
        <w:t xml:space="preserve">r. </w:t>
      </w:r>
    </w:p>
    <w:p w14:paraId="18015774"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0684B81D"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2C97E224" w14:textId="77777777" w:rsidR="00DB3622" w:rsidRDefault="00DB3622" w:rsidP="00DB3622">
      <w:pPr>
        <w:pStyle w:val="western"/>
        <w:spacing w:after="0" w:line="276" w:lineRule="auto"/>
        <w:ind w:left="709"/>
      </w:pPr>
      <w:r>
        <w:rPr>
          <w:b/>
          <w:bCs/>
        </w:rPr>
        <w:t>1) Miejski Ośrodek Pomocy Społecznej w Wejherowie, (zwany dalej MOPS)</w:t>
      </w:r>
    </w:p>
    <w:p w14:paraId="59CB3BFE" w14:textId="77777777" w:rsidR="00DB3622" w:rsidRDefault="00DB3622" w:rsidP="00DB3622">
      <w:pPr>
        <w:pStyle w:val="western"/>
        <w:spacing w:after="0" w:line="276" w:lineRule="auto"/>
        <w:ind w:left="420" w:firstLine="289"/>
      </w:pPr>
      <w:r>
        <w:t>ul. Kusocińskiego 17,</w:t>
      </w:r>
    </w:p>
    <w:p w14:paraId="64C972F6" w14:textId="77777777" w:rsidR="00DB3622" w:rsidRDefault="00DB3622" w:rsidP="00DB3622">
      <w:pPr>
        <w:pStyle w:val="western"/>
        <w:shd w:val="clear" w:color="auto" w:fill="FFFFFF"/>
        <w:spacing w:after="0" w:line="276" w:lineRule="auto"/>
        <w:ind w:firstLine="709"/>
      </w:pPr>
      <w:r>
        <w:t>84-200 Wejherowo,</w:t>
      </w:r>
    </w:p>
    <w:p w14:paraId="1F4C3298" w14:textId="77777777" w:rsidR="00DB3622" w:rsidRDefault="00DB3622" w:rsidP="00DB3622">
      <w:pPr>
        <w:pStyle w:val="western"/>
        <w:shd w:val="clear" w:color="auto" w:fill="FFFFFF"/>
        <w:spacing w:after="0" w:line="276" w:lineRule="auto"/>
        <w:ind w:firstLine="709"/>
      </w:pPr>
      <w:r>
        <w:t>2) tel: 58 677 79 60 w. 65,83</w:t>
      </w:r>
    </w:p>
    <w:p w14:paraId="493DA1EC"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5C79B71F"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4472F8AD"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09BAEB94"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62EC415D" w14:textId="77777777" w:rsidR="00DB3622" w:rsidRDefault="00DB3622" w:rsidP="00DB3622">
      <w:pPr>
        <w:pStyle w:val="western"/>
        <w:spacing w:after="0" w:line="276" w:lineRule="auto"/>
        <w:ind w:left="420" w:firstLine="147"/>
      </w:pPr>
      <w:r>
        <w:t>Godziny pracy:</w:t>
      </w:r>
    </w:p>
    <w:p w14:paraId="1C947A42" w14:textId="77777777" w:rsidR="00DB3622" w:rsidRDefault="00DB3622" w:rsidP="00DB3622">
      <w:pPr>
        <w:pStyle w:val="western"/>
        <w:numPr>
          <w:ilvl w:val="0"/>
          <w:numId w:val="1"/>
        </w:numPr>
        <w:spacing w:after="0" w:line="276" w:lineRule="auto"/>
      </w:pPr>
      <w:r>
        <w:t>7.30-17.00 poniedziałek</w:t>
      </w:r>
    </w:p>
    <w:p w14:paraId="0722F7EB" w14:textId="77777777" w:rsidR="00DB3622" w:rsidRDefault="00DB3622" w:rsidP="00147AA1">
      <w:pPr>
        <w:pStyle w:val="western"/>
        <w:spacing w:after="0" w:line="276" w:lineRule="auto"/>
        <w:ind w:firstLine="708"/>
      </w:pPr>
      <w:r>
        <w:t>7.30–15.30 od wtorku do czwartku</w:t>
      </w:r>
    </w:p>
    <w:p w14:paraId="638D9FDA" w14:textId="77777777" w:rsidR="00DB3622" w:rsidRDefault="00DB3622" w:rsidP="00147AA1">
      <w:pPr>
        <w:pStyle w:val="western"/>
        <w:spacing w:after="0" w:line="276" w:lineRule="auto"/>
        <w:ind w:left="708"/>
      </w:pPr>
      <w:r>
        <w:t>7.30-14.00 piątek</w:t>
      </w:r>
      <w:r w:rsidR="00147AA1">
        <w:t xml:space="preserve"> (dzień wewnętrzny urzędu)</w:t>
      </w:r>
    </w:p>
    <w:p w14:paraId="4B3A51D9" w14:textId="77777777" w:rsidR="00DB3622" w:rsidRDefault="00DB3622" w:rsidP="00DB3622">
      <w:pPr>
        <w:pStyle w:val="western"/>
        <w:spacing w:after="0" w:line="276" w:lineRule="auto"/>
      </w:pPr>
      <w:r>
        <w:t>(z wyłączeniem dni ustawowo wolnych od pracy)</w:t>
      </w:r>
    </w:p>
    <w:p w14:paraId="1762E201" w14:textId="77777777" w:rsidR="00DB3622" w:rsidRDefault="00DB3622" w:rsidP="00DB3622">
      <w:pPr>
        <w:pStyle w:val="western"/>
        <w:numPr>
          <w:ilvl w:val="0"/>
          <w:numId w:val="2"/>
        </w:numPr>
        <w:spacing w:after="0" w:line="276" w:lineRule="auto"/>
      </w:pPr>
      <w:r>
        <w:t>Zamawiający wyznacza do kontaktowania się z Wykonawcami w sprawach:</w:t>
      </w:r>
    </w:p>
    <w:p w14:paraId="4784F09E" w14:textId="77777777" w:rsidR="00DB3622" w:rsidRDefault="00DB3622" w:rsidP="00DB3622">
      <w:pPr>
        <w:pStyle w:val="western"/>
        <w:numPr>
          <w:ilvl w:val="1"/>
          <w:numId w:val="2"/>
        </w:numPr>
        <w:spacing w:after="0" w:line="276" w:lineRule="auto"/>
      </w:pPr>
      <w:r>
        <w:rPr>
          <w:u w:val="single"/>
        </w:rPr>
        <w:t>przedmiotu zamówienia</w:t>
      </w:r>
      <w:r>
        <w:t>:</w:t>
      </w:r>
    </w:p>
    <w:p w14:paraId="520FB656" w14:textId="77777777" w:rsidR="00DB3622" w:rsidRDefault="00DB3622" w:rsidP="00AD74A6">
      <w:pPr>
        <w:pStyle w:val="western"/>
        <w:spacing w:after="0" w:line="276" w:lineRule="auto"/>
      </w:pPr>
      <w:r>
        <w:t xml:space="preserve">- Pani Małgorzata Terlikowska – </w:t>
      </w:r>
      <w:r w:rsidR="001C7242">
        <w:t>Główny Specjalista Pracy Socjalnej</w:t>
      </w:r>
      <w:r>
        <w:t xml:space="preserve"> Miejskiego Ośrodka Pomocy Społecznej w Wejherowie tel.58 677 79 83</w:t>
      </w:r>
    </w:p>
    <w:p w14:paraId="3FD2F262" w14:textId="7E04B5CB" w:rsidR="00DB3622" w:rsidRDefault="00DB3622" w:rsidP="00AD74A6">
      <w:pPr>
        <w:pStyle w:val="western"/>
        <w:spacing w:after="0" w:line="276" w:lineRule="auto"/>
      </w:pPr>
      <w:r>
        <w:t xml:space="preserve">- Pani </w:t>
      </w:r>
      <w:r w:rsidR="00AD74A6">
        <w:t>Małgorzata Czerniawska</w:t>
      </w:r>
      <w:r>
        <w:t xml:space="preserve"> – </w:t>
      </w:r>
      <w:r w:rsidR="008A5F5E">
        <w:t>Specjalista Pracy</w:t>
      </w:r>
      <w:r w:rsidR="001C7242">
        <w:t xml:space="preserve"> S</w:t>
      </w:r>
      <w:r>
        <w:t>ocjaln</w:t>
      </w:r>
      <w:r w:rsidR="008A5F5E">
        <w:t>ej</w:t>
      </w:r>
      <w:r>
        <w:t xml:space="preserve"> </w:t>
      </w:r>
      <w:r w:rsidR="00AD74A6">
        <w:t xml:space="preserve">   tel.58 677 79 90</w:t>
      </w:r>
    </w:p>
    <w:p w14:paraId="1AA97E15" w14:textId="77777777" w:rsidR="00DB3622" w:rsidRDefault="00DB3622" w:rsidP="00DB3622">
      <w:pPr>
        <w:pStyle w:val="western"/>
        <w:numPr>
          <w:ilvl w:val="1"/>
          <w:numId w:val="3"/>
        </w:numPr>
        <w:spacing w:after="0" w:line="276" w:lineRule="auto"/>
      </w:pPr>
      <w:r>
        <w:rPr>
          <w:u w:val="single"/>
        </w:rPr>
        <w:t>procedury</w:t>
      </w:r>
      <w:r>
        <w:t>:</w:t>
      </w:r>
    </w:p>
    <w:p w14:paraId="7356B55B" w14:textId="77777777" w:rsidR="00DB3622" w:rsidRDefault="00DB3622" w:rsidP="00DB3622">
      <w:pPr>
        <w:pStyle w:val="western"/>
        <w:spacing w:after="0" w:line="276" w:lineRule="auto"/>
        <w:ind w:left="1650"/>
      </w:pPr>
      <w:r>
        <w:rPr>
          <w:color w:val="000000"/>
        </w:rPr>
        <w:t xml:space="preserve">Pani Katarzyna Bulczak – </w:t>
      </w:r>
      <w:r w:rsidR="001C7242">
        <w:rPr>
          <w:color w:val="000000"/>
        </w:rPr>
        <w:t>Podinspektor</w:t>
      </w:r>
      <w:r>
        <w:rPr>
          <w:color w:val="000000"/>
        </w:rPr>
        <w:t xml:space="preserve"> </w:t>
      </w:r>
    </w:p>
    <w:p w14:paraId="60785A12" w14:textId="77777777" w:rsidR="00DB3622" w:rsidRDefault="00DB3622" w:rsidP="00DB3622">
      <w:pPr>
        <w:pStyle w:val="western"/>
        <w:spacing w:after="0" w:line="276" w:lineRule="auto"/>
        <w:ind w:left="1650"/>
      </w:pPr>
      <w:r>
        <w:rPr>
          <w:color w:val="000000"/>
        </w:rPr>
        <w:lastRenderedPageBreak/>
        <w:t>tel. 58 677 79 65</w:t>
      </w:r>
    </w:p>
    <w:p w14:paraId="042441AE"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7DF85B3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3BD05739"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42AF047E" w14:textId="77777777" w:rsidR="005F0221" w:rsidRPr="005F0221" w:rsidRDefault="005F0221" w:rsidP="005F0221">
      <w:pPr>
        <w:pStyle w:val="western"/>
        <w:spacing w:after="0"/>
        <w:jc w:val="center"/>
        <w:rPr>
          <w:b/>
        </w:rPr>
      </w:pPr>
      <w:r w:rsidRPr="005F0221">
        <w:rPr>
          <w:b/>
        </w:rPr>
        <w:t>TRYB POSTĘPOWANIA</w:t>
      </w:r>
    </w:p>
    <w:p w14:paraId="4F4C26FF" w14:textId="77777777" w:rsidR="005F0221" w:rsidRDefault="005F0221" w:rsidP="005F0221">
      <w:pPr>
        <w:pStyle w:val="NormalnyWeb"/>
        <w:spacing w:before="62" w:beforeAutospacing="0" w:after="240"/>
        <w:ind w:left="851" w:hanging="295"/>
        <w:jc w:val="center"/>
      </w:pPr>
    </w:p>
    <w:p w14:paraId="3780DA95" w14:textId="7935CC8E"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1C7242">
        <w:t>2</w:t>
      </w:r>
      <w:r w:rsidR="008A5F5E">
        <w:t>3</w:t>
      </w:r>
      <w:r>
        <w:t xml:space="preserve"> r. poz. </w:t>
      </w:r>
      <w:r w:rsidR="001C7242">
        <w:t>1</w:t>
      </w:r>
      <w:r w:rsidR="008A5F5E">
        <w:t>605 z późn.zm.</w:t>
      </w:r>
      <w:r w:rsidR="001C7242">
        <w:t>)</w:t>
      </w:r>
      <w:r>
        <w:rPr>
          <w:color w:val="E36C0A"/>
        </w:rPr>
        <w:t xml:space="preserve"> </w:t>
      </w:r>
      <w:r>
        <w:t>oraz aktów wykonawczych do tej ustawy. W postępowaniu będą miały między innymi zastosowanie przepisy ustawy pzp wskazane w rozdziale 3.</w:t>
      </w:r>
    </w:p>
    <w:p w14:paraId="654E46B7"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06FBCA5A"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048E9971"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6DA1471C"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5F31ECD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1956DA48"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3400B328"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19E5C573"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1ED47DE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58EFF34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08556A4D"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4FDBCE9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3E911653"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F125314"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5D0A19CE" w14:textId="08F3E098"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8A5F5E">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8A5F5E">
        <w:rPr>
          <w:rFonts w:ascii="Times-Bold" w:hAnsi="Times-Bold" w:cs="Times-Bold"/>
          <w:bCs/>
          <w:color w:val="000000"/>
          <w:sz w:val="24"/>
          <w:szCs w:val="24"/>
        </w:rPr>
        <w:t>4</w:t>
      </w:r>
      <w:r w:rsidRPr="000C42E1">
        <w:rPr>
          <w:rFonts w:ascii="Times-Bold" w:hAnsi="Times-Bold" w:cs="Times-Bold"/>
          <w:bCs/>
          <w:color w:val="000000"/>
          <w:sz w:val="24"/>
          <w:szCs w:val="24"/>
        </w:rPr>
        <w:t>roku</w:t>
      </w:r>
    </w:p>
    <w:p w14:paraId="678CD11F"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203F7193"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3CF4C9A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15E9D14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60F86E9"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5CB76FDC"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044B3540"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5446820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2FF860E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66AB380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5190DC1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3D57B0F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682C314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026AF97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5CF1E695"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4727C87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5C430C2B"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336C6A2"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376EF5BE"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36D6390A"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5357054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4C717989"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38505E54"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7E3F8305"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659254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39B111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58FA6F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1A839E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466F8D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08FFF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6F4151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37E883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6E15B4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1BB83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21AE95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41ABA2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7095549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2BDB8C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209FB0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29314C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634114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52AD0C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53B42A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41BE6B6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412AF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2908CA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514C2F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72CC7C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29CF016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057573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05E69AD1"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7ACE0662"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4CD7E239"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110E9208"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7704F0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m</w:t>
      </w:r>
      <w:r>
        <w:rPr>
          <w:rFonts w:ascii="TimesNewRoman" w:hAnsi="TimesNewRoman" w:cs="TimesNewRoman"/>
          <w:sz w:val="24"/>
          <w:szCs w:val="24"/>
        </w:rPr>
        <w:t>ęż</w:t>
      </w:r>
      <w:r>
        <w:rPr>
          <w:rFonts w:ascii="Times-Roman" w:hAnsi="Times-Roman" w:cs="Times-Roman"/>
          <w:sz w:val="24"/>
          <w:szCs w:val="24"/>
        </w:rPr>
        <w:t>czyzn chorych, po przebytej hospitalizacji, z</w:t>
      </w:r>
    </w:p>
    <w:p w14:paraId="139AD0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zaburzeniami psychicznymi, niepełnosprawnych, uzale</w:t>
      </w:r>
      <w:r>
        <w:rPr>
          <w:rFonts w:ascii="TimesNewRoman" w:hAnsi="TimesNewRoman" w:cs="TimesNewRoman"/>
          <w:sz w:val="24"/>
          <w:szCs w:val="24"/>
        </w:rPr>
        <w:t>ż</w:t>
      </w:r>
      <w:r>
        <w:rPr>
          <w:rFonts w:ascii="Times-Roman" w:hAnsi="Times-Roman" w:cs="Times-Roman"/>
          <w:sz w:val="24"/>
          <w:szCs w:val="24"/>
        </w:rPr>
        <w:t>nionych od alkoholu i/lub</w:t>
      </w:r>
    </w:p>
    <w:p w14:paraId="353889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ń</w:t>
      </w:r>
      <w:r>
        <w:rPr>
          <w:rFonts w:ascii="Times-Roman" w:hAnsi="Times-Roman" w:cs="Times-Roman"/>
          <w:sz w:val="24"/>
          <w:szCs w:val="24"/>
        </w:rPr>
        <w:t>, wymagaj</w:t>
      </w:r>
      <w:r>
        <w:rPr>
          <w:rFonts w:ascii="TimesNewRoman" w:hAnsi="TimesNewRoman" w:cs="TimesNewRoman"/>
          <w:sz w:val="24"/>
          <w:szCs w:val="24"/>
        </w:rPr>
        <w:t>ą</w:t>
      </w:r>
      <w:r>
        <w:rPr>
          <w:rFonts w:ascii="Times-Roman" w:hAnsi="Times-Roman" w:cs="Times-Roman"/>
          <w:sz w:val="24"/>
          <w:szCs w:val="24"/>
        </w:rPr>
        <w:t>cych stałej,</w:t>
      </w:r>
    </w:p>
    <w:p w14:paraId="54F18E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specjalistycznej opieki piel</w:t>
      </w:r>
      <w:r>
        <w:rPr>
          <w:rFonts w:ascii="TimesNewRoman" w:hAnsi="TimesNewRoman" w:cs="TimesNewRoman"/>
          <w:sz w:val="24"/>
          <w:szCs w:val="24"/>
        </w:rPr>
        <w:t>ę</w:t>
      </w:r>
      <w:r>
        <w:rPr>
          <w:rFonts w:ascii="Times-Roman" w:hAnsi="Times-Roman" w:cs="Times-Roman"/>
          <w:sz w:val="24"/>
          <w:szCs w:val="24"/>
        </w:rPr>
        <w:t>gniarskiej oraz nadzoru lekarza wraz z trzema posiłkami</w:t>
      </w:r>
    </w:p>
    <w:p w14:paraId="52004A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702A9C4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1C7242">
        <w:rPr>
          <w:rFonts w:ascii="Times-Roman" w:hAnsi="Times-Roman" w:cs="Times-Roman"/>
          <w:sz w:val="24"/>
          <w:szCs w:val="24"/>
        </w:rPr>
        <w:t xml:space="preserve">3 </w:t>
      </w:r>
      <w:r w:rsidR="00BE6295">
        <w:rPr>
          <w:rFonts w:ascii="Times-Roman" w:hAnsi="Times-Roman" w:cs="Times-Roman"/>
          <w:sz w:val="24"/>
          <w:szCs w:val="24"/>
        </w:rPr>
        <w:t>osoby jednocze</w:t>
      </w:r>
      <w:r w:rsidR="00BE6295">
        <w:rPr>
          <w:rFonts w:ascii="TimesNewRoman" w:hAnsi="TimesNewRoman" w:cs="TimesNewRoman"/>
          <w:sz w:val="24"/>
          <w:szCs w:val="24"/>
        </w:rPr>
        <w:t>ś</w:t>
      </w:r>
      <w:r w:rsidR="00BE6295">
        <w:rPr>
          <w:rFonts w:ascii="Times-Roman" w:hAnsi="Times-Roman" w:cs="Times-Roman"/>
          <w:sz w:val="24"/>
          <w:szCs w:val="24"/>
        </w:rPr>
        <w:t>nie.</w:t>
      </w:r>
    </w:p>
    <w:p w14:paraId="2DBA3A44"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5C5A20E3" w14:textId="0A4FD149"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B813BD">
        <w:rPr>
          <w:rFonts w:ascii="Times-Roman" w:hAnsi="Times-Roman" w:cs="Times-Roman"/>
          <w:sz w:val="24"/>
          <w:szCs w:val="24"/>
        </w:rPr>
        <w:t>: od 1 stycznia 202</w:t>
      </w:r>
      <w:r w:rsidR="008A5F5E">
        <w:rPr>
          <w:rFonts w:ascii="Times-Roman" w:hAnsi="Times-Roman" w:cs="Times-Roman"/>
          <w:sz w:val="24"/>
          <w:szCs w:val="24"/>
        </w:rPr>
        <w:t>4</w:t>
      </w:r>
      <w:r w:rsidR="00B813BD">
        <w:rPr>
          <w:rFonts w:ascii="Times-Roman" w:hAnsi="Times-Roman" w:cs="Times-Roman"/>
          <w:sz w:val="24"/>
          <w:szCs w:val="24"/>
        </w:rPr>
        <w:t xml:space="preserve"> roku do 31 grudnia 202</w:t>
      </w:r>
      <w:r w:rsidR="008A5F5E">
        <w:rPr>
          <w:rFonts w:ascii="Times-Roman" w:hAnsi="Times-Roman" w:cs="Times-Roman"/>
          <w:sz w:val="24"/>
          <w:szCs w:val="24"/>
        </w:rPr>
        <w:t>4</w:t>
      </w:r>
      <w:r w:rsidR="00BE6295">
        <w:rPr>
          <w:rFonts w:ascii="Times-Roman" w:hAnsi="Times-Roman" w:cs="Times-Roman"/>
          <w:sz w:val="24"/>
          <w:szCs w:val="24"/>
        </w:rPr>
        <w:t xml:space="preserve"> roku.</w:t>
      </w:r>
    </w:p>
    <w:p w14:paraId="08AC8AA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5E5092A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4CE4236B" w14:textId="672F90F1" w:rsidR="001D3423" w:rsidRDefault="001D3423"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54178E1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26B254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2639E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62BB4AC7"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46309759"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512B101E"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7C16201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77DB1B3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2BAF80E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6F187EC"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7AF826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1CE323D5" w14:textId="2E818055"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1D3423">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50E268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18D323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77150D7C"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7DB3539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6399D5E3"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1FAF5B2E"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2549B4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17ADB67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7E3CF38D"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035854A6"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6EB4117C"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0D0FB032"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2DE7223E"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17196138"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43B359C4"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287856D"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4167C8B"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5DB4A115"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7594927E" w14:textId="6B54E866"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8A5F5E">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5FC4F33E" w14:textId="32DAD186"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8A5F5E">
        <w:rPr>
          <w:rFonts w:ascii="Times-Roman" w:hAnsi="Times-Roman" w:cs="Times-Roman"/>
          <w:sz w:val="24"/>
          <w:szCs w:val="24"/>
        </w:rPr>
        <w:t>4</w:t>
      </w:r>
      <w:r w:rsidR="00BE6295">
        <w:rPr>
          <w:rFonts w:ascii="Times-Roman" w:hAnsi="Times-Roman" w:cs="Times-Roman"/>
          <w:sz w:val="24"/>
          <w:szCs w:val="24"/>
        </w:rPr>
        <w:t>r.</w:t>
      </w:r>
    </w:p>
    <w:p w14:paraId="21B47AF3" w14:textId="77777777" w:rsidR="0014138E" w:rsidRDefault="0014138E" w:rsidP="00BE6295">
      <w:pPr>
        <w:rPr>
          <w:rFonts w:ascii="Times-Roman" w:hAnsi="Times-Roman" w:cs="Times-Roman"/>
          <w:sz w:val="20"/>
          <w:szCs w:val="20"/>
        </w:rPr>
      </w:pPr>
    </w:p>
    <w:p w14:paraId="23DD858F" w14:textId="77777777" w:rsidR="005B76E8" w:rsidRDefault="005B76E8" w:rsidP="00BE6295">
      <w:pPr>
        <w:rPr>
          <w:rFonts w:ascii="Times-Roman" w:hAnsi="Times-Roman" w:cs="Times-Roman"/>
          <w:sz w:val="20"/>
          <w:szCs w:val="20"/>
        </w:rPr>
      </w:pPr>
    </w:p>
    <w:p w14:paraId="04598B28" w14:textId="77777777" w:rsidR="005B76E8" w:rsidRDefault="005B76E8" w:rsidP="00BE6295">
      <w:pPr>
        <w:rPr>
          <w:rFonts w:ascii="Times-Roman" w:hAnsi="Times-Roman" w:cs="Times-Roman"/>
          <w:sz w:val="20"/>
          <w:szCs w:val="20"/>
        </w:rPr>
      </w:pPr>
    </w:p>
    <w:p w14:paraId="7A3C2697" w14:textId="77777777" w:rsidR="005B76E8" w:rsidRDefault="005B76E8" w:rsidP="00BE6295">
      <w:pPr>
        <w:rPr>
          <w:rFonts w:ascii="Times-Roman" w:hAnsi="Times-Roman" w:cs="Times-Roman"/>
          <w:sz w:val="20"/>
          <w:szCs w:val="20"/>
        </w:rPr>
      </w:pPr>
    </w:p>
    <w:p w14:paraId="70A15D5F"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798802B7"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71DD1466"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496478E0"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2E7E11E7"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35818D4E"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4616C0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71E8AB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0604F3E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070E8C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543706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5E0B38BC"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6F8C729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7A14F3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10BE39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6CB3D1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97C33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CDAE31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34477B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354C095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410F32B6" w14:textId="3FE66B4B"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r w:rsidR="0004647A">
        <w:rPr>
          <w:rFonts w:ascii="Times-Roman" w:hAnsi="Times-Roman" w:cs="Times-Roman"/>
          <w:sz w:val="24"/>
          <w:szCs w:val="24"/>
        </w:rPr>
        <w:t>.</w:t>
      </w:r>
    </w:p>
    <w:p w14:paraId="22A24CFF" w14:textId="7E0C9A7E" w:rsidR="0004647A" w:rsidRPr="0004647A" w:rsidRDefault="0004647A" w:rsidP="0004647A">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06542368"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64DF01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5A5333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44DAC0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171810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14EE5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1AD8E4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0DB8B1C9"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0189134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02B591E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0AAA9E6A"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E8C0B87"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6DA32263"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266B29BA"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782C7E7D"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5DFD6AE8"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5DFB3CE4"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A5BE547"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2777E3B"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50E90EB4"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D326212"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6AE7BFDA"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7E5E8C8"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A200EE1"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787E11DC"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7B80089"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8F968CD"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233662EE" w14:textId="1BB4CA27" w:rsidR="008A116A" w:rsidRPr="008A116A" w:rsidRDefault="008A116A" w:rsidP="001C7242">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w:t>
            </w:r>
            <w:r w:rsidRPr="008A116A">
              <w:rPr>
                <w:rFonts w:ascii="Times New Roman" w:eastAsia="Times New Roman" w:hAnsi="Times New Roman" w:cs="Times New Roman"/>
                <w:sz w:val="24"/>
                <w:szCs w:val="24"/>
                <w:lang w:eastAsia="pl-PL"/>
              </w:rPr>
              <w:lastRenderedPageBreak/>
              <w:t>podmiotów realizujących zadania publiczne (t.j. Dz. U. z 202</w:t>
            </w:r>
            <w:r w:rsidR="008A5F5E">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8A5F5E">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1780171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2803867C"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2A4AF97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19505F4F"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3B652BD2"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334EF420"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76F84B7C"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5139416E" w14:textId="55A8ADC8"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br/>
        <w:t xml:space="preserve">od zamieszczenia na stronie internetowej Zamawiającego informacji o wyborze, przekazuje </w:t>
      </w:r>
      <w:r w:rsidRPr="008A116A">
        <w:rPr>
          <w:rFonts w:ascii="Times New Roman" w:eastAsia="Times New Roman" w:hAnsi="Times New Roman" w:cs="Times New Roman"/>
          <w:b/>
          <w:bCs/>
          <w:sz w:val="24"/>
          <w:szCs w:val="24"/>
          <w:lang w:eastAsia="pl-PL"/>
        </w:rPr>
        <w:b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Wykonawca może przedstawić dowody, że powiązania z innym Wykonawcą nie prowadzą do zakłócenia konkurencji w postępowaniu o udzielenie niniejszego zamówienia. Zamawiający zwróci się do Wykonawcy o udzielenie w określonym terminie wyjaśnień dotyczących podmiotów, o których mowa w art. 109 ust. 1 pkt 6 Pzp istniejących </w:t>
      </w:r>
      <w:r w:rsidRPr="008A116A">
        <w:rPr>
          <w:rFonts w:ascii="Times New Roman" w:eastAsia="Times New Roman" w:hAnsi="Times New Roman" w:cs="Times New Roman"/>
          <w:sz w:val="24"/>
          <w:szCs w:val="24"/>
          <w:lang w:eastAsia="pl-PL"/>
        </w:rPr>
        <w:lastRenderedPageBreak/>
        <w:t>między przedsiębiorcami, w celu ustalenia czy zachodzą przesłanki wykluczenia Wykonawcy.</w:t>
      </w:r>
    </w:p>
    <w:p w14:paraId="1C8FF84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5A344AB4"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2322BADA"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06670069"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p>
    <w:p w14:paraId="38876D00"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3E6D5CF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494198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40A4AA9C"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0831F69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7FCDE97A"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1982D95F"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4BD9C24A" w14:textId="1DBC48E4" w:rsidR="008A116A" w:rsidRPr="008A116A" w:rsidRDefault="008A116A" w:rsidP="008A5F5E">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8A5F5E">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8A5F5E">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p w14:paraId="7BFF743C"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121B1C75"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351F7551"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12E482D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637C20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2BF71F99"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4283EF4C"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A8011B9"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E34BB3F"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4800664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5261B971"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0A140E9A"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3E80E8A9"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w:t>
      </w:r>
      <w:r>
        <w:lastRenderedPageBreak/>
        <w:t>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726A7681"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9512E44"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3A68ED33" w14:textId="77777777" w:rsidR="00F03D4C" w:rsidRDefault="00F03D4C" w:rsidP="00F03D4C">
      <w:pPr>
        <w:pStyle w:val="western"/>
        <w:shd w:val="clear" w:color="auto" w:fill="FFFFFF"/>
        <w:spacing w:after="0"/>
        <w:ind w:left="363" w:firstLine="363"/>
      </w:pPr>
    </w:p>
    <w:p w14:paraId="6660992A"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22E0BFB8"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2327B90E"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45F3254D"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1BEAE54C"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1D6B64C9"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C063422"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550AD045"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1AE4D1B1"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574D38FC" w14:textId="77777777" w:rsidR="00F03D4C" w:rsidRDefault="00F03D4C" w:rsidP="00BB1234">
      <w:pPr>
        <w:pStyle w:val="NormalnyWeb"/>
        <w:numPr>
          <w:ilvl w:val="0"/>
          <w:numId w:val="14"/>
        </w:numPr>
        <w:spacing w:after="0"/>
      </w:pPr>
      <w:r>
        <w:lastRenderedPageBreak/>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488FF28A" w14:textId="77777777" w:rsidR="00F03D4C" w:rsidRDefault="00F03D4C" w:rsidP="00F03D4C">
      <w:pPr>
        <w:pStyle w:val="western"/>
        <w:spacing w:after="0"/>
        <w:ind w:left="1559"/>
      </w:pPr>
    </w:p>
    <w:p w14:paraId="55586D8D" w14:textId="77777777" w:rsidR="00F03D4C" w:rsidRDefault="00F03D4C" w:rsidP="00F03D4C">
      <w:pPr>
        <w:pStyle w:val="western"/>
        <w:spacing w:after="0"/>
        <w:ind w:left="1559"/>
      </w:pPr>
    </w:p>
    <w:p w14:paraId="3C6F96C2" w14:textId="77777777" w:rsidR="00F03D4C" w:rsidRDefault="00F03D4C" w:rsidP="00F03D4C">
      <w:pPr>
        <w:pStyle w:val="NormalnyWeb"/>
        <w:spacing w:after="0"/>
        <w:ind w:left="709"/>
      </w:pPr>
      <w:r>
        <w:t>20. Wykonawcy wspólnie ubiegający się o udzielenie zamówienia muszą wykazać, że warunki udziału w postępowaniu określone przez Zamawiającego spełniają łącznie, z tym że żaden z Wykonawców nie może podlegać wykluczeniu.</w:t>
      </w:r>
    </w:p>
    <w:p w14:paraId="1FF776D5" w14:textId="77777777" w:rsidR="00F03D4C" w:rsidRDefault="00F03D4C" w:rsidP="00F03D4C">
      <w:pPr>
        <w:pStyle w:val="NormalnyWeb"/>
        <w:spacing w:after="0"/>
        <w:ind w:left="709"/>
      </w:pPr>
    </w:p>
    <w:p w14:paraId="7396817F" w14:textId="77777777" w:rsidR="00F03D4C" w:rsidRDefault="00F03D4C" w:rsidP="00F03D4C">
      <w:pPr>
        <w:pStyle w:val="NormalnyWeb"/>
        <w:spacing w:after="0"/>
        <w:ind w:left="709"/>
      </w:pPr>
      <w:r>
        <w:t>21. Zamawiający udzieli zamówienia Wykonawcy, którego oferta uzyska największą ilość punktów oraz obejmie przedmiot zamówienia.</w:t>
      </w:r>
    </w:p>
    <w:p w14:paraId="6FF2E736" w14:textId="77777777" w:rsidR="00F03D4C" w:rsidRDefault="00F03D4C" w:rsidP="00F03D4C">
      <w:pPr>
        <w:pStyle w:val="NormalnyWeb"/>
        <w:spacing w:after="0"/>
        <w:ind w:left="709"/>
      </w:pPr>
    </w:p>
    <w:p w14:paraId="549CE90B" w14:textId="77777777" w:rsidR="00F03D4C" w:rsidRDefault="00F03D4C" w:rsidP="00F03D4C">
      <w:pPr>
        <w:pStyle w:val="NormalnyWeb"/>
        <w:spacing w:after="0"/>
        <w:ind w:left="709"/>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22A53087" w14:textId="77777777" w:rsidR="00F03D4C" w:rsidRDefault="00F03D4C" w:rsidP="00F03D4C">
      <w:pPr>
        <w:pStyle w:val="NormalnyWeb"/>
        <w:spacing w:after="0"/>
        <w:ind w:left="709"/>
      </w:pPr>
    </w:p>
    <w:p w14:paraId="3643633D" w14:textId="77777777" w:rsidR="005B76E8" w:rsidRPr="005B76E8" w:rsidRDefault="00F03D4C" w:rsidP="005B76E8">
      <w:pPr>
        <w:pStyle w:val="NormalnyWeb"/>
        <w:spacing w:after="0"/>
        <w:ind w:left="709"/>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42FDD7"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6F110369"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ABCB8F8"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3510FC9A"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67B7792F"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04B0E6B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1190419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663022E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5FB7DFD8" w14:textId="77777777" w:rsidR="00AE5509" w:rsidRDefault="00AE5509" w:rsidP="00AE5509">
      <w:pPr>
        <w:pStyle w:val="western"/>
        <w:spacing w:after="57"/>
      </w:pPr>
      <w:r>
        <w:rPr>
          <w:b/>
          <w:bCs/>
          <w:color w:val="000000"/>
        </w:rPr>
        <w:lastRenderedPageBreak/>
        <w:t>1) potwierdzających spełnianie warunków udziału w postępowaniu oraz</w:t>
      </w:r>
    </w:p>
    <w:p w14:paraId="2C1338D6" w14:textId="77777777" w:rsidR="00AE5509" w:rsidRDefault="00AE5509" w:rsidP="00AE5509">
      <w:pPr>
        <w:pStyle w:val="western"/>
        <w:spacing w:after="57"/>
      </w:pPr>
      <w:r>
        <w:rPr>
          <w:b/>
          <w:bCs/>
          <w:color w:val="000000"/>
        </w:rPr>
        <w:t>2) potwierdzających brak podstaw wykluczenia</w:t>
      </w:r>
    </w:p>
    <w:p w14:paraId="78783BA3"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3794CA83" w14:textId="77777777" w:rsidR="00AB49C6" w:rsidRDefault="00AB49C6" w:rsidP="00AB49C6">
      <w:pPr>
        <w:pStyle w:val="western"/>
        <w:spacing w:after="0" w:line="276" w:lineRule="auto"/>
        <w:ind w:left="567" w:hanging="567"/>
      </w:pPr>
      <w:r>
        <w:t>Do oferty Wykonawca zobowiązany jest dołączyć:</w:t>
      </w:r>
    </w:p>
    <w:p w14:paraId="6229C573"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7788C004" w14:textId="67658D3E" w:rsidR="00AE5509" w:rsidRPr="005B76E8" w:rsidRDefault="00AB49C6" w:rsidP="005B76E8">
      <w:pPr>
        <w:pStyle w:val="western"/>
        <w:numPr>
          <w:ilvl w:val="0"/>
          <w:numId w:val="18"/>
        </w:numPr>
        <w:spacing w:before="62" w:beforeAutospacing="0" w:after="238" w:line="276" w:lineRule="auto"/>
      </w:pPr>
      <w: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w:t>
      </w:r>
      <w:r w:rsidR="005B76E8">
        <w:t>z 202</w:t>
      </w:r>
      <w:r w:rsidR="008A5F5E">
        <w:t>3</w:t>
      </w:r>
      <w:r w:rsidR="005B76E8">
        <w:t xml:space="preserve"> r. poz. </w:t>
      </w:r>
      <w:r w:rsidR="008A5F5E">
        <w:t>57</w:t>
      </w:r>
      <w:r w:rsidR="00651329">
        <w:t>)</w:t>
      </w:r>
    </w:p>
    <w:p w14:paraId="543B413A"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00423D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084F014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59F183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15535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5CE484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45BE64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3410209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69BFBF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7C2C736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505529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6E2FFF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427411EA"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79E026D4"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273E97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274C3589"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31AEA3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13B52B71"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28504A9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2B4A7A11"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6339B7A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846E3C6"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129CEA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28DF62A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1CD8F1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49A6F22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24A57F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7C2721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042E61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027090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3360933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1AFB75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3BC9318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307EE1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0EA7D3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575B51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2007 roku, nr. 50 poz 331 z pó</w:t>
      </w:r>
      <w:r>
        <w:rPr>
          <w:rFonts w:ascii="TimesNewRoman" w:hAnsi="TimesNewRoman" w:cs="TimesNewRoman"/>
          <w:sz w:val="24"/>
          <w:szCs w:val="24"/>
        </w:rPr>
        <w:t>ź</w:t>
      </w:r>
      <w:r>
        <w:rPr>
          <w:rFonts w:ascii="Times-Roman" w:hAnsi="Times-Roman" w:cs="Times-Roman"/>
          <w:sz w:val="24"/>
          <w:szCs w:val="24"/>
        </w:rPr>
        <w:t>n.zm.) zgodnie z</w:t>
      </w:r>
    </w:p>
    <w:p w14:paraId="65631976"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25D4A3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698A90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03DF06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1E14375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89BFB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651329">
        <w:rPr>
          <w:rFonts w:ascii="Times-Roman" w:hAnsi="Times-Roman" w:cs="Times-Roman"/>
          <w:sz w:val="24"/>
          <w:szCs w:val="24"/>
        </w:rPr>
        <w:t>2020</w:t>
      </w:r>
      <w:r>
        <w:rPr>
          <w:rFonts w:ascii="Times-Roman" w:hAnsi="Times-Roman" w:cs="Times-Roman"/>
          <w:sz w:val="24"/>
          <w:szCs w:val="24"/>
        </w:rPr>
        <w:t xml:space="preserve"> poz. </w:t>
      </w:r>
      <w:r w:rsidR="00651329">
        <w:rPr>
          <w:rFonts w:ascii="Times-Roman" w:hAnsi="Times-Roman" w:cs="Times-Roman"/>
          <w:sz w:val="24"/>
          <w:szCs w:val="24"/>
        </w:rPr>
        <w:t>1282</w:t>
      </w:r>
      <w:r>
        <w:rPr>
          <w:rFonts w:ascii="Times-Roman" w:hAnsi="Times-Roman" w:cs="Times-Roman"/>
          <w:sz w:val="24"/>
          <w:szCs w:val="24"/>
        </w:rPr>
        <w:t>), tj.</w:t>
      </w:r>
    </w:p>
    <w:p w14:paraId="62FE7B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57D6CA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6623A1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7FF6FE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417EB5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350DDC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6FD5302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60A6109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5DD6DC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16DD9E3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4F0A652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5CD6D7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912E65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251B292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1E0610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69C2A0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6AA32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1154F3B1"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03157ED5"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6AAF6753"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61BD2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547929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472F1ADE"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752682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6159F5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533BDD2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3AA04E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32FDDCAF"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007F71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5C9F45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653B6F3C"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342742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61221847"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740A3F85" w14:textId="77777777" w:rsidR="005B76E8" w:rsidRDefault="005B76E8" w:rsidP="00BE6295">
      <w:pPr>
        <w:autoSpaceDE w:val="0"/>
        <w:autoSpaceDN w:val="0"/>
        <w:adjustRightInd w:val="0"/>
        <w:spacing w:after="0" w:line="240" w:lineRule="auto"/>
        <w:rPr>
          <w:rFonts w:ascii="Times-Roman" w:hAnsi="Times-Roman" w:cs="Times-Roman"/>
          <w:sz w:val="24"/>
          <w:szCs w:val="24"/>
        </w:rPr>
      </w:pPr>
    </w:p>
    <w:p w14:paraId="4833C874" w14:textId="77777777" w:rsidR="005B76E8" w:rsidRDefault="005B76E8" w:rsidP="00BE6295">
      <w:pPr>
        <w:autoSpaceDE w:val="0"/>
        <w:autoSpaceDN w:val="0"/>
        <w:adjustRightInd w:val="0"/>
        <w:spacing w:after="0" w:line="240" w:lineRule="auto"/>
        <w:rPr>
          <w:rFonts w:ascii="Times-Roman" w:hAnsi="Times-Roman" w:cs="Times-Roman"/>
          <w:sz w:val="24"/>
          <w:szCs w:val="24"/>
        </w:rPr>
      </w:pPr>
    </w:p>
    <w:p w14:paraId="059DDCCA"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7</w:t>
      </w:r>
    </w:p>
    <w:p w14:paraId="142BF246"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4FA2671"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3BA1B40A"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4584A831" w14:textId="77777777" w:rsidR="00AE5509" w:rsidRDefault="00AE5509" w:rsidP="00AE5509">
      <w:pPr>
        <w:pStyle w:val="NormalnyWeb"/>
        <w:spacing w:after="0"/>
        <w:ind w:left="284" w:right="6"/>
      </w:pPr>
      <w:r>
        <w:t>1. Informacje ogólne</w:t>
      </w:r>
    </w:p>
    <w:p w14:paraId="0D35415C"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4F192CEE"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13DD7D61"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331FC0B0"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64300098" w14:textId="77777777" w:rsidR="00AE5509" w:rsidRDefault="00AE5509" w:rsidP="00AE5509">
      <w:pPr>
        <w:pStyle w:val="NormalnyWeb"/>
        <w:spacing w:after="0"/>
        <w:ind w:left="284" w:right="6"/>
      </w:pPr>
      <w:r>
        <w:t>2) Zamawiający wyznacza następujące osoby do kontaktu z Wykonawcami w sprawach:</w:t>
      </w:r>
    </w:p>
    <w:p w14:paraId="2093AD33" w14:textId="77777777" w:rsidR="00AE5509" w:rsidRDefault="00AE5509" w:rsidP="00AE5509">
      <w:pPr>
        <w:pStyle w:val="NormalnyWeb"/>
        <w:spacing w:after="0"/>
        <w:ind w:left="284" w:right="6"/>
      </w:pPr>
    </w:p>
    <w:p w14:paraId="5C68392B" w14:textId="77777777" w:rsidR="00AE5509" w:rsidRDefault="00AE5509" w:rsidP="00AE5509">
      <w:pPr>
        <w:pStyle w:val="western"/>
        <w:spacing w:after="0" w:line="276" w:lineRule="auto"/>
      </w:pPr>
      <w:r>
        <w:rPr>
          <w:u w:val="single"/>
        </w:rPr>
        <w:t>przedmiotu zamówienia</w:t>
      </w:r>
      <w:r>
        <w:t>:</w:t>
      </w:r>
    </w:p>
    <w:p w14:paraId="256616F1" w14:textId="77777777" w:rsidR="005C6783" w:rsidRDefault="005C6783" w:rsidP="00AE5509">
      <w:pPr>
        <w:pStyle w:val="western"/>
        <w:spacing w:after="0" w:line="276" w:lineRule="auto"/>
      </w:pPr>
    </w:p>
    <w:p w14:paraId="588AD9BD" w14:textId="77777777" w:rsidR="00AE5509" w:rsidRDefault="00AE5509" w:rsidP="005C6783">
      <w:pPr>
        <w:pStyle w:val="western"/>
        <w:spacing w:after="0" w:line="276" w:lineRule="auto"/>
      </w:pPr>
      <w:r>
        <w:t xml:space="preserve">- Pani </w:t>
      </w:r>
      <w:r w:rsidR="005C6783">
        <w:t>Małgorzata Terlikowska</w:t>
      </w:r>
      <w:r>
        <w:t xml:space="preserve"> – </w:t>
      </w:r>
      <w:r w:rsidR="00651329">
        <w:t>Główny Specjalista Pracy Socjalnej</w:t>
      </w:r>
      <w:r>
        <w:t xml:space="preserve"> Miejskiego Ośrodka Pomocy Społeczn</w:t>
      </w:r>
      <w:r w:rsidR="005C6783">
        <w:t>ej w Wejherowie tel.58 677 79 83</w:t>
      </w:r>
    </w:p>
    <w:p w14:paraId="61D01EB8" w14:textId="6B97FF53" w:rsidR="00AE5509" w:rsidRDefault="00AE5509" w:rsidP="005C6783">
      <w:pPr>
        <w:pStyle w:val="western"/>
        <w:spacing w:after="0" w:line="276" w:lineRule="auto"/>
      </w:pPr>
      <w:r>
        <w:t xml:space="preserve">- Pani </w:t>
      </w:r>
      <w:r w:rsidR="005C6783">
        <w:t>Małgorzata Czerniawska</w:t>
      </w:r>
      <w:r>
        <w:t xml:space="preserve">– </w:t>
      </w:r>
      <w:r w:rsidR="008A5F5E">
        <w:t>Specjalista Pracy</w:t>
      </w:r>
      <w:r w:rsidR="00651329">
        <w:t xml:space="preserve"> S</w:t>
      </w:r>
      <w:r>
        <w:t>ocjaln</w:t>
      </w:r>
      <w:r w:rsidR="008A5F5E">
        <w:t>ej</w:t>
      </w:r>
      <w:r>
        <w:t xml:space="preserve"> </w:t>
      </w:r>
      <w:r w:rsidR="005C6783">
        <w:t>tel.58 677 79 90</w:t>
      </w:r>
    </w:p>
    <w:p w14:paraId="08376ABD" w14:textId="77777777" w:rsidR="00AE5509" w:rsidRDefault="00AE5509" w:rsidP="00AE5509">
      <w:pPr>
        <w:pStyle w:val="western"/>
        <w:spacing w:after="0" w:line="276" w:lineRule="auto"/>
      </w:pPr>
      <w:r>
        <w:rPr>
          <w:u w:val="single"/>
        </w:rPr>
        <w:t>procedury</w:t>
      </w:r>
      <w:r>
        <w:t>:</w:t>
      </w:r>
    </w:p>
    <w:p w14:paraId="51068BBB" w14:textId="77777777" w:rsidR="00AE5509" w:rsidRDefault="00AE5509" w:rsidP="00AE5509">
      <w:pPr>
        <w:pStyle w:val="western"/>
        <w:spacing w:after="0" w:line="276" w:lineRule="auto"/>
        <w:ind w:left="1650"/>
      </w:pPr>
      <w:r>
        <w:rPr>
          <w:color w:val="000000"/>
        </w:rPr>
        <w:t xml:space="preserve">Pani Katarzyna Bulczak – </w:t>
      </w:r>
      <w:r w:rsidR="00651329">
        <w:rPr>
          <w:color w:val="000000"/>
        </w:rPr>
        <w:t>Podinspektor</w:t>
      </w:r>
      <w:r>
        <w:rPr>
          <w:color w:val="000000"/>
        </w:rPr>
        <w:t xml:space="preserve"> </w:t>
      </w:r>
    </w:p>
    <w:p w14:paraId="032B722F" w14:textId="77777777" w:rsidR="00AE5509" w:rsidRDefault="00AE5509" w:rsidP="00AE5509">
      <w:pPr>
        <w:pStyle w:val="western"/>
        <w:spacing w:after="0" w:line="276" w:lineRule="auto"/>
        <w:ind w:left="1650"/>
      </w:pPr>
      <w:r>
        <w:rPr>
          <w:color w:val="000000"/>
        </w:rPr>
        <w:t>tel. 58 677 79 65</w:t>
      </w:r>
    </w:p>
    <w:p w14:paraId="34C8221B" w14:textId="77777777" w:rsidR="00AE5509" w:rsidRDefault="00AE5509" w:rsidP="00AE5509">
      <w:pPr>
        <w:pStyle w:val="western"/>
        <w:spacing w:after="0" w:line="276" w:lineRule="auto"/>
        <w:ind w:left="1650"/>
      </w:pPr>
    </w:p>
    <w:p w14:paraId="7CD14604" w14:textId="77777777" w:rsidR="00AE5509" w:rsidRDefault="00AE5509" w:rsidP="00AE5509">
      <w:pPr>
        <w:pStyle w:val="NormalnyWeb"/>
        <w:spacing w:after="0"/>
        <w:ind w:left="284" w:right="6"/>
      </w:pPr>
    </w:p>
    <w:p w14:paraId="037800FE"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2DCAB55D" w14:textId="77777777" w:rsidR="00AE5509" w:rsidRDefault="00AE5509" w:rsidP="00AE5509">
      <w:pPr>
        <w:pStyle w:val="NormalnyWeb"/>
        <w:spacing w:after="0"/>
        <w:ind w:left="284" w:right="6"/>
      </w:pPr>
      <w:r>
        <w:lastRenderedPageBreak/>
        <w:t>4) Maksymalny rozmiar plików przesyłanych za pośrednictwem dedykowanych formularzy: wynosi 100 MB.</w:t>
      </w:r>
    </w:p>
    <w:p w14:paraId="549C8740"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13FD939F" w14:textId="77777777" w:rsidR="00AE5509" w:rsidRDefault="00AE5509" w:rsidP="00AE5509">
      <w:pPr>
        <w:pStyle w:val="NormalnyWeb"/>
        <w:spacing w:after="0"/>
        <w:ind w:left="284" w:right="6"/>
      </w:pPr>
      <w:r>
        <w:t>2. Złożenie oferty</w:t>
      </w:r>
    </w:p>
    <w:p w14:paraId="0214E76C"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76FED799" w14:textId="77777777" w:rsidR="00AE5509" w:rsidRDefault="00AE5509" w:rsidP="00AE5509">
      <w:pPr>
        <w:pStyle w:val="NormalnyWeb"/>
        <w:spacing w:after="0"/>
        <w:ind w:left="284" w:right="6"/>
      </w:pPr>
      <w:r>
        <w:t>2) Ofertę należy sporządzić w języku polskim.</w:t>
      </w:r>
    </w:p>
    <w:p w14:paraId="29A1FFB9"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46DC1F6B"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05AE2317" w14:textId="77777777"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dnia 16 kwietnia 1993 r. o zwalczaniu nieuczciwej konkurencji (Dz. U. z 202</w:t>
      </w:r>
      <w:r w:rsidR="005B6331">
        <w:t>2</w:t>
      </w:r>
      <w:r>
        <w:t xml:space="preserve"> r. poz. </w:t>
      </w:r>
      <w:r w:rsidR="005B6331">
        <w:t>1233 t.j.</w:t>
      </w:r>
      <w:r>
        <w:t>),</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0484ED52" w14:textId="77777777" w:rsidR="00AE5509" w:rsidRDefault="00AE5509" w:rsidP="00AE5509">
      <w:pPr>
        <w:pStyle w:val="NormalnyWeb"/>
        <w:spacing w:after="0"/>
        <w:ind w:left="284" w:right="6"/>
      </w:pPr>
      <w:r>
        <w:t>6) Oferta może być złożona tylko do upływu terminu składania ofert.</w:t>
      </w:r>
    </w:p>
    <w:p w14:paraId="7A910C99"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750240A4" w14:textId="52F0E4D7" w:rsidR="0038725B" w:rsidRDefault="00AE5509" w:rsidP="001D3423">
      <w:pPr>
        <w:pStyle w:val="NormalnyWeb"/>
        <w:spacing w:after="0"/>
        <w:ind w:left="284" w:right="6"/>
      </w:pPr>
      <w:r>
        <w:rPr>
          <w:color w:val="000000"/>
        </w:rPr>
        <w:t>8) Termin złożenia ofert:</w:t>
      </w:r>
      <w:r w:rsidR="0038725B">
        <w:rPr>
          <w:color w:val="000000"/>
        </w:rPr>
        <w:t xml:space="preserve">  </w:t>
      </w:r>
      <w:r w:rsidR="00F733A3">
        <w:rPr>
          <w:b/>
        </w:rPr>
        <w:t>30</w:t>
      </w:r>
      <w:r w:rsidR="005B6331">
        <w:rPr>
          <w:b/>
        </w:rPr>
        <w:t>.11</w:t>
      </w:r>
      <w:r>
        <w:rPr>
          <w:b/>
          <w:bCs/>
          <w:color w:val="000000"/>
        </w:rPr>
        <w:t>.202</w:t>
      </w:r>
      <w:r w:rsidR="008A5F5E">
        <w:rPr>
          <w:b/>
          <w:bCs/>
          <w:color w:val="000000"/>
        </w:rPr>
        <w:t>3</w:t>
      </w:r>
      <w:r>
        <w:rPr>
          <w:b/>
          <w:bCs/>
          <w:color w:val="000000"/>
        </w:rPr>
        <w:t xml:space="preserve"> r., do godz. 10.00.</w:t>
      </w:r>
    </w:p>
    <w:p w14:paraId="7276BB80" w14:textId="77777777" w:rsidR="00AE5509" w:rsidRDefault="00AE5509" w:rsidP="00AE5509">
      <w:pPr>
        <w:pStyle w:val="NormalnyWeb"/>
        <w:spacing w:after="0"/>
        <w:ind w:left="284" w:right="6"/>
      </w:pPr>
      <w:r>
        <w:t>3. Sposób komunikowania się</w:t>
      </w:r>
    </w:p>
    <w:p w14:paraId="50041B4E"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48985847"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177F6693" w14:textId="77777777" w:rsidR="00AE5509" w:rsidRDefault="00AE5509" w:rsidP="00AE5509">
      <w:pPr>
        <w:pStyle w:val="NormalnyWeb"/>
        <w:spacing w:after="0"/>
        <w:ind w:left="284" w:right="6"/>
      </w:pPr>
      <w:r>
        <w:lastRenderedPageBreak/>
        <w:t>3) Zamawiający zapewnia, że ww. środki komunikacji elektronicznej będą dostępne, czynne i sprawnie działające przez cały okres trwania postępowania.</w:t>
      </w:r>
    </w:p>
    <w:p w14:paraId="0D8ED385"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B555F0C" w14:textId="77777777" w:rsidR="00AE5509" w:rsidRDefault="00AE5509" w:rsidP="00AE5509">
      <w:pPr>
        <w:pStyle w:val="western"/>
        <w:spacing w:after="0"/>
        <w:ind w:right="6"/>
      </w:pPr>
      <w:r>
        <w:t xml:space="preserve">5) Zamawiający zamieszcza na stronie internetowej mops.wejherowo.pl ; mopswejherowo.bip.gov.pl </w:t>
      </w:r>
    </w:p>
    <w:p w14:paraId="552C1F02"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18AE6CCA"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76904BC9" w14:textId="77777777" w:rsidR="00AE5509" w:rsidRDefault="00AE5509" w:rsidP="00AE5509">
      <w:pPr>
        <w:pStyle w:val="NormalnyWeb"/>
        <w:spacing w:after="0"/>
        <w:ind w:left="284" w:right="6"/>
      </w:pPr>
      <w:r>
        <w:t>c) informację z otwarcia ofert - niezwłocznie po otwarciu ofert,</w:t>
      </w:r>
    </w:p>
    <w:p w14:paraId="18B84606" w14:textId="77777777" w:rsidR="00AE5509" w:rsidRDefault="00AE5509" w:rsidP="00AE5509">
      <w:pPr>
        <w:pStyle w:val="NormalnyWeb"/>
        <w:spacing w:after="0"/>
        <w:ind w:left="284" w:right="6"/>
      </w:pPr>
      <w:r>
        <w:t>d) treść zapytań wraz z wyjaśnieniami do zamieszczonej na stronie SWZ,</w:t>
      </w:r>
    </w:p>
    <w:p w14:paraId="70630C26" w14:textId="77777777" w:rsidR="00AE5509" w:rsidRDefault="00AE5509" w:rsidP="00AE5509">
      <w:pPr>
        <w:pStyle w:val="NormalnyWeb"/>
        <w:spacing w:after="0"/>
        <w:ind w:left="284" w:right="6"/>
      </w:pPr>
      <w:r>
        <w:t>e) zmiany dotyczące SWZ,</w:t>
      </w:r>
    </w:p>
    <w:p w14:paraId="22D601F2" w14:textId="77777777" w:rsidR="00AE5509" w:rsidRDefault="00AE5509" w:rsidP="00AE5509">
      <w:pPr>
        <w:pStyle w:val="NormalnyWeb"/>
        <w:spacing w:after="0"/>
        <w:ind w:left="284" w:right="6"/>
      </w:pPr>
      <w:r>
        <w:t>f) informacje - po wyborze oferty.</w:t>
      </w:r>
    </w:p>
    <w:p w14:paraId="07156960"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w:t>
      </w:r>
      <w:r w:rsidR="005B6331">
        <w:t xml:space="preserve">ia 30 grudnia 2020 r. w sprawie </w:t>
      </w:r>
      <w:r>
        <w:t>sposobu sporządzania i przekazywania informacji oraz wyma</w:t>
      </w:r>
      <w:r w:rsidR="005B6331">
        <w:t xml:space="preserve">gań technicznych dla dokumentów </w:t>
      </w:r>
      <w:r>
        <w:t>elektronicznych oraz środków komunikacji elektronicz</w:t>
      </w:r>
      <w:r w:rsidR="005B6331">
        <w:t xml:space="preserve">nej w postępowaniu o udzielenie </w:t>
      </w:r>
      <w:r>
        <w:t>zamówienia publicznego lub konkursie (Dz. U. z 2020 poz. 245</w:t>
      </w:r>
      <w:r w:rsidR="005B6331">
        <w:t xml:space="preserve">2) oraz rozporządzeniu Ministra </w:t>
      </w:r>
      <w:r>
        <w:t>Rozwoju, Pracy i Technologii z dnia 23 grudnia 2020 r.</w:t>
      </w:r>
      <w:r w:rsidR="005B6331">
        <w:t xml:space="preserve"> w sprawie podmiotowych środków </w:t>
      </w:r>
      <w:r>
        <w:t>dowodowych oraz innych dokumentów lub oświadczeń, j</w:t>
      </w:r>
      <w:r w:rsidR="005B6331">
        <w:t xml:space="preserve">akich może żądać zamawiający od </w:t>
      </w:r>
      <w:r>
        <w:t>wykonawcy (Dz. U. z 2020 poz. 2415).</w:t>
      </w:r>
    </w:p>
    <w:p w14:paraId="5B782DCA" w14:textId="77777777" w:rsidR="00AE5509" w:rsidRDefault="00AE5509" w:rsidP="00AE5509">
      <w:pPr>
        <w:pStyle w:val="NormalnyWeb"/>
        <w:spacing w:after="0"/>
        <w:ind w:left="284" w:right="6"/>
      </w:pPr>
      <w:r>
        <w:t>7) Zamawiający nie dopuszcza przesyłania plików w następujących formatach:</w:t>
      </w:r>
    </w:p>
    <w:p w14:paraId="2C8174C7" w14:textId="77777777" w:rsidR="00AE5509" w:rsidRDefault="00AE5509" w:rsidP="00AE5509">
      <w:pPr>
        <w:pStyle w:val="NormalnyWeb"/>
        <w:spacing w:after="0"/>
        <w:ind w:left="284" w:right="6"/>
      </w:pPr>
      <w:r>
        <w:t>- .com</w:t>
      </w:r>
    </w:p>
    <w:p w14:paraId="7D69BA53" w14:textId="77777777" w:rsidR="00AE5509" w:rsidRDefault="00AE5509" w:rsidP="00AE5509">
      <w:pPr>
        <w:pStyle w:val="NormalnyWeb"/>
        <w:spacing w:after="0"/>
        <w:ind w:left="284" w:right="6"/>
      </w:pPr>
      <w:r>
        <w:t>- .exe</w:t>
      </w:r>
    </w:p>
    <w:p w14:paraId="5C1DFFA8" w14:textId="77777777" w:rsidR="00AE5509" w:rsidRDefault="00AE5509" w:rsidP="00AE5509">
      <w:pPr>
        <w:pStyle w:val="NormalnyWeb"/>
        <w:spacing w:after="0"/>
        <w:ind w:left="284" w:right="6"/>
      </w:pPr>
      <w:r>
        <w:t>- .bat</w:t>
      </w:r>
    </w:p>
    <w:p w14:paraId="05E5B377" w14:textId="77777777" w:rsidR="00AE5509" w:rsidRDefault="00AE5509" w:rsidP="00AE5509">
      <w:pPr>
        <w:pStyle w:val="NormalnyWeb"/>
        <w:spacing w:after="0"/>
        <w:ind w:left="284" w:right="6"/>
      </w:pPr>
      <w:r>
        <w:t>- .msi.</w:t>
      </w:r>
    </w:p>
    <w:p w14:paraId="58229121"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12681F8" w14:textId="77777777" w:rsidR="00AE5509" w:rsidRDefault="00AE5509" w:rsidP="00AE5509">
      <w:pPr>
        <w:pStyle w:val="NormalnyWeb"/>
        <w:spacing w:after="198"/>
        <w:ind w:left="284" w:right="6"/>
      </w:pPr>
      <w:r>
        <w:lastRenderedPageBreak/>
        <w:t xml:space="preserve">9) Zamawiający nie dopuszcza niżej wymienionych środków porozumiewania się czy </w:t>
      </w:r>
      <w:r>
        <w:br/>
        <w:t>komunikacji:</w:t>
      </w:r>
    </w:p>
    <w:p w14:paraId="7D54DEE8" w14:textId="77777777" w:rsidR="00AE5509" w:rsidRDefault="00AE5509" w:rsidP="00AE5509">
      <w:pPr>
        <w:pStyle w:val="NormalnyWeb"/>
        <w:spacing w:after="0"/>
        <w:ind w:left="284" w:right="6"/>
      </w:pPr>
      <w:r>
        <w:t>- za pośrednictwem operatora pocztowego w rozumieniu ustawy z dnia 23 listopada 2012r. -</w:t>
      </w:r>
    </w:p>
    <w:p w14:paraId="3BF865FD" w14:textId="62872710" w:rsidR="00AE5509" w:rsidRDefault="00AE5509" w:rsidP="00AE5509">
      <w:pPr>
        <w:pStyle w:val="NormalnyWeb"/>
        <w:spacing w:after="0"/>
        <w:ind w:left="284" w:right="6"/>
      </w:pPr>
      <w:r>
        <w:t>Prawo pocztowe (Dz. U. 20</w:t>
      </w:r>
      <w:r w:rsidR="008A5F5E">
        <w:t>23</w:t>
      </w:r>
      <w:r>
        <w:t xml:space="preserve"> r. poz.</w:t>
      </w:r>
      <w:r w:rsidR="008A5F5E">
        <w:t>1640 z późn.zm.</w:t>
      </w:r>
      <w:r>
        <w:t xml:space="preserve">), </w:t>
      </w:r>
    </w:p>
    <w:p w14:paraId="436D708E" w14:textId="77777777" w:rsidR="00AE5509" w:rsidRDefault="00AE5509" w:rsidP="00AE5509">
      <w:pPr>
        <w:pStyle w:val="NormalnyWeb"/>
        <w:spacing w:after="0"/>
        <w:ind w:left="284" w:right="6"/>
      </w:pPr>
      <w:r>
        <w:t>- za pośrednictwem posłańca, kuriera</w:t>
      </w:r>
    </w:p>
    <w:p w14:paraId="5883C2AA" w14:textId="77777777" w:rsidR="00AE5509" w:rsidRDefault="00AE5509" w:rsidP="00AE5509">
      <w:pPr>
        <w:pStyle w:val="NormalnyWeb"/>
        <w:spacing w:after="0"/>
        <w:ind w:left="284" w:right="6"/>
      </w:pPr>
      <w:r>
        <w:t>- osobiste doręczenie przesyłki, zapytania, dokumentów, oświadczeń, wyjaśnień lub oferty.</w:t>
      </w:r>
    </w:p>
    <w:p w14:paraId="51CFCDBF" w14:textId="77777777" w:rsidR="00AE5509" w:rsidRDefault="00AE5509" w:rsidP="00AE5509">
      <w:pPr>
        <w:pStyle w:val="NormalnyWeb"/>
        <w:spacing w:after="0"/>
        <w:ind w:left="284" w:right="6"/>
      </w:pPr>
    </w:p>
    <w:p w14:paraId="2C14F7FF" w14:textId="77777777" w:rsidR="00AE5509" w:rsidRDefault="00AE5509" w:rsidP="00AE5509">
      <w:pPr>
        <w:pStyle w:val="NormalnyWeb"/>
        <w:spacing w:after="0"/>
        <w:ind w:left="284" w:right="6"/>
      </w:pPr>
      <w:r>
        <w:t>4. Otwarcie ofert</w:t>
      </w:r>
    </w:p>
    <w:p w14:paraId="3B7AC2C9" w14:textId="2284D6D2" w:rsidR="00AE5509" w:rsidRDefault="00AE5509" w:rsidP="00AE5509">
      <w:pPr>
        <w:pStyle w:val="NormalnyWeb"/>
        <w:spacing w:after="0"/>
        <w:ind w:left="284" w:right="6"/>
      </w:pPr>
      <w:r>
        <w:t xml:space="preserve">1) Otwarcie ofert nastąpi w dniu </w:t>
      </w:r>
      <w:r w:rsidR="00F733A3">
        <w:rPr>
          <w:b/>
        </w:rPr>
        <w:t>01</w:t>
      </w:r>
      <w:r w:rsidR="005B6331">
        <w:rPr>
          <w:b/>
        </w:rPr>
        <w:t>.1</w:t>
      </w:r>
      <w:r w:rsidR="00F733A3">
        <w:rPr>
          <w:b/>
        </w:rPr>
        <w:t>2</w:t>
      </w:r>
      <w:r w:rsidR="0038725B">
        <w:rPr>
          <w:b/>
          <w:bCs/>
          <w:color w:val="000000"/>
        </w:rPr>
        <w:t>.202</w:t>
      </w:r>
      <w:r w:rsidR="008A5F5E">
        <w:rPr>
          <w:b/>
          <w:bCs/>
          <w:color w:val="000000"/>
        </w:rPr>
        <w:t>3</w:t>
      </w:r>
      <w:r w:rsidR="0038725B">
        <w:rPr>
          <w:b/>
          <w:bCs/>
          <w:color w:val="000000"/>
        </w:rPr>
        <w:t xml:space="preserve"> r., o godzinie </w:t>
      </w:r>
      <w:r w:rsidR="00F733A3">
        <w:rPr>
          <w:b/>
          <w:bCs/>
          <w:color w:val="000000"/>
        </w:rPr>
        <w:t>8.30</w:t>
      </w:r>
      <w:r>
        <w:rPr>
          <w:b/>
          <w:bCs/>
          <w:color w:val="000000"/>
        </w:rPr>
        <w:t xml:space="preserve"> </w:t>
      </w:r>
      <w:r>
        <w:rPr>
          <w:color w:val="000000"/>
        </w:rPr>
        <w:t>.</w:t>
      </w:r>
    </w:p>
    <w:p w14:paraId="6F8F67FE" w14:textId="77777777" w:rsidR="00AE5509" w:rsidRDefault="00AE5509" w:rsidP="00AE5509">
      <w:pPr>
        <w:pStyle w:val="NormalnyWeb"/>
        <w:spacing w:after="0"/>
        <w:ind w:left="284" w:right="6"/>
      </w:pPr>
      <w:r>
        <w:t>2) Otwarcie ofert następuje poprzez użycie mechanizmu do odszyfrowania ofert</w:t>
      </w:r>
    </w:p>
    <w:p w14:paraId="6B956658"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5D842D89"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32D3CC71" w14:textId="77777777" w:rsidR="00AE5509" w:rsidRDefault="00AE5509" w:rsidP="00AE5509">
      <w:pPr>
        <w:pStyle w:val="NormalnyWeb"/>
        <w:spacing w:after="0"/>
        <w:ind w:left="284" w:right="6"/>
      </w:pPr>
      <w:r>
        <w:t>b) cenach lub kosztach zawartych w ofertach.</w:t>
      </w:r>
    </w:p>
    <w:p w14:paraId="0256E591"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5AB1AF56"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6DA050E8"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A4CBCE2"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2CF6F37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18E6A2AD" w14:textId="77777777" w:rsidR="00B07FA0" w:rsidRDefault="00B07FA0" w:rsidP="00B07FA0">
      <w:pPr>
        <w:pStyle w:val="NormalnyWeb"/>
        <w:spacing w:after="0"/>
        <w:ind w:left="284" w:right="6"/>
      </w:pPr>
      <w:r>
        <w:t>1. Informacje ogólne</w:t>
      </w:r>
    </w:p>
    <w:p w14:paraId="62FB9226"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6822AAB2"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14FB6847"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0BDC17B4"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158618CE" w14:textId="77777777" w:rsidR="00B07FA0" w:rsidRDefault="00B07FA0" w:rsidP="00B07FA0">
      <w:pPr>
        <w:pStyle w:val="NormalnyWeb"/>
        <w:spacing w:after="0"/>
        <w:ind w:left="284" w:right="6"/>
      </w:pPr>
      <w:r>
        <w:t>2) Zamawiający wyznacza następujące osoby do kontaktu z Wykonawcami w sprawach:</w:t>
      </w:r>
    </w:p>
    <w:p w14:paraId="54724417" w14:textId="77777777" w:rsidR="00B07FA0" w:rsidRDefault="00B07FA0" w:rsidP="00B07FA0">
      <w:pPr>
        <w:pStyle w:val="NormalnyWeb"/>
        <w:spacing w:after="0"/>
        <w:ind w:left="284" w:right="6"/>
      </w:pPr>
    </w:p>
    <w:p w14:paraId="3EAB1B78" w14:textId="77777777" w:rsidR="00B07FA0" w:rsidRDefault="00B07FA0" w:rsidP="00B07FA0">
      <w:pPr>
        <w:pStyle w:val="western"/>
        <w:spacing w:after="0" w:line="276" w:lineRule="auto"/>
      </w:pPr>
      <w:r>
        <w:rPr>
          <w:u w:val="single"/>
        </w:rPr>
        <w:lastRenderedPageBreak/>
        <w:t>przedmiotu zamówienia</w:t>
      </w:r>
      <w:r>
        <w:t>:</w:t>
      </w:r>
    </w:p>
    <w:p w14:paraId="4549A0C3" w14:textId="77777777" w:rsidR="00B07FA0" w:rsidRDefault="00B07FA0" w:rsidP="00FE4CA3">
      <w:pPr>
        <w:pStyle w:val="western"/>
        <w:spacing w:after="0" w:line="276" w:lineRule="auto"/>
      </w:pPr>
      <w:r>
        <w:t xml:space="preserve">- Pani </w:t>
      </w:r>
      <w:r w:rsidR="00FE4CA3">
        <w:t>Małgorzata Terlikowska</w:t>
      </w:r>
      <w:r>
        <w:t xml:space="preserve"> –</w:t>
      </w:r>
      <w:r w:rsidR="005B6331">
        <w:t>Główny Specjalista Pracy Socjalnej</w:t>
      </w:r>
      <w:r>
        <w:t xml:space="preserve"> Miejskiego Ośrodka Pomocy Społeczn</w:t>
      </w:r>
      <w:r w:rsidR="00FE4CA3">
        <w:t>ej w Wejherowie tel.58 677 79 83</w:t>
      </w:r>
    </w:p>
    <w:p w14:paraId="34A92E56" w14:textId="6F9A8FCC" w:rsidR="00B07FA0" w:rsidRDefault="00B07FA0" w:rsidP="00FE4CA3">
      <w:pPr>
        <w:pStyle w:val="western"/>
        <w:spacing w:after="0" w:line="276" w:lineRule="auto"/>
      </w:pPr>
      <w:r>
        <w:t xml:space="preserve">- Pani </w:t>
      </w:r>
      <w:r w:rsidR="00FE4CA3">
        <w:t>Małgorzata Czerniawska</w:t>
      </w:r>
      <w:r>
        <w:t xml:space="preserve">– </w:t>
      </w:r>
      <w:r w:rsidR="008A5F5E">
        <w:t>Specjalista Pracy</w:t>
      </w:r>
      <w:r w:rsidR="005B6331">
        <w:t xml:space="preserve"> S</w:t>
      </w:r>
      <w:r>
        <w:t>ocjaln</w:t>
      </w:r>
      <w:r w:rsidR="008A5F5E">
        <w:t>ej</w:t>
      </w:r>
      <w:r>
        <w:t xml:space="preserve"> </w:t>
      </w:r>
      <w:r w:rsidR="00FE4CA3">
        <w:t>tel.58 677 79 90</w:t>
      </w:r>
    </w:p>
    <w:p w14:paraId="59635662" w14:textId="77777777" w:rsidR="00B07FA0" w:rsidRDefault="00B07FA0" w:rsidP="00B07FA0">
      <w:pPr>
        <w:pStyle w:val="western"/>
        <w:spacing w:after="0" w:line="276" w:lineRule="auto"/>
      </w:pPr>
      <w:r>
        <w:rPr>
          <w:u w:val="single"/>
        </w:rPr>
        <w:t>procedury</w:t>
      </w:r>
      <w:r>
        <w:t>:</w:t>
      </w:r>
    </w:p>
    <w:p w14:paraId="52F5CFD5" w14:textId="77777777" w:rsidR="00B07FA0" w:rsidRDefault="00B07FA0" w:rsidP="00B07FA0">
      <w:pPr>
        <w:pStyle w:val="western"/>
        <w:spacing w:after="0" w:line="276" w:lineRule="auto"/>
        <w:ind w:left="1650"/>
      </w:pPr>
      <w:r>
        <w:rPr>
          <w:color w:val="000000"/>
        </w:rPr>
        <w:t xml:space="preserve">Pani Katarzyna Bulczak – </w:t>
      </w:r>
      <w:r w:rsidR="005B6331">
        <w:rPr>
          <w:color w:val="000000"/>
        </w:rPr>
        <w:t>Podinspektor</w:t>
      </w:r>
      <w:r>
        <w:rPr>
          <w:color w:val="000000"/>
        </w:rPr>
        <w:t xml:space="preserve"> </w:t>
      </w:r>
    </w:p>
    <w:p w14:paraId="3B32FD3D" w14:textId="77777777" w:rsidR="00B07FA0" w:rsidRDefault="00B07FA0" w:rsidP="00B07FA0">
      <w:pPr>
        <w:pStyle w:val="western"/>
        <w:spacing w:after="0" w:line="276" w:lineRule="auto"/>
        <w:ind w:left="1650"/>
      </w:pPr>
      <w:r>
        <w:rPr>
          <w:color w:val="000000"/>
        </w:rPr>
        <w:t>tel. 58 677 79 65</w:t>
      </w:r>
    </w:p>
    <w:p w14:paraId="2E29E55A" w14:textId="77777777" w:rsidR="00B07FA0" w:rsidRDefault="00B07FA0" w:rsidP="00B07FA0">
      <w:pPr>
        <w:pStyle w:val="western"/>
        <w:spacing w:after="0"/>
        <w:ind w:left="284" w:right="6"/>
      </w:pPr>
      <w:r>
        <w:t>Sposób komunikowania się</w:t>
      </w:r>
    </w:p>
    <w:p w14:paraId="18507F85"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338D247"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5E7DA24"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7AA86394"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29011011" w14:textId="77777777" w:rsidR="00B07FA0" w:rsidRDefault="00B07FA0" w:rsidP="00B07FA0">
      <w:pPr>
        <w:pStyle w:val="western"/>
        <w:spacing w:after="0"/>
        <w:ind w:right="6"/>
      </w:pPr>
      <w:r>
        <w:t xml:space="preserve">5) Zamawiający zamieszcza na stronie internetowej mops.wejherowo.pl ; mopswejherowo.bip.gov.pl </w:t>
      </w:r>
    </w:p>
    <w:p w14:paraId="28D213D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1E50441A"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08514BE0" w14:textId="77777777" w:rsidR="00B07FA0" w:rsidRDefault="00B07FA0" w:rsidP="00B07FA0">
      <w:pPr>
        <w:pStyle w:val="NormalnyWeb"/>
        <w:spacing w:after="0"/>
        <w:ind w:left="284" w:right="6"/>
      </w:pPr>
      <w:r>
        <w:t>c) informację z otwarcia ofert - niezwłocznie po otwarciu ofert,</w:t>
      </w:r>
    </w:p>
    <w:p w14:paraId="31D88D38" w14:textId="77777777" w:rsidR="00B07FA0" w:rsidRDefault="00B07FA0" w:rsidP="00B07FA0">
      <w:pPr>
        <w:pStyle w:val="NormalnyWeb"/>
        <w:spacing w:after="0"/>
        <w:ind w:left="284" w:right="6"/>
      </w:pPr>
      <w:r>
        <w:t>d) treść zapytań wraz z wyjaśnieniami do zamieszczonej na stronie SWZ,</w:t>
      </w:r>
    </w:p>
    <w:p w14:paraId="5BAE63B3" w14:textId="77777777" w:rsidR="00B07FA0" w:rsidRDefault="00B07FA0" w:rsidP="00B07FA0">
      <w:pPr>
        <w:pStyle w:val="NormalnyWeb"/>
        <w:spacing w:after="0"/>
        <w:ind w:left="284" w:right="6"/>
      </w:pPr>
      <w:r>
        <w:t>e) zmiany dotyczące SWZ,</w:t>
      </w:r>
    </w:p>
    <w:p w14:paraId="4C33B95F" w14:textId="77777777" w:rsidR="00B07FA0" w:rsidRDefault="00B07FA0" w:rsidP="00B07FA0">
      <w:pPr>
        <w:pStyle w:val="NormalnyWeb"/>
        <w:spacing w:after="0"/>
        <w:ind w:left="284" w:right="6"/>
      </w:pPr>
      <w:r>
        <w:t>f) informacje - po wyborze oferty.</w:t>
      </w:r>
    </w:p>
    <w:p w14:paraId="775B4833" w14:textId="77777777" w:rsidR="00B07FA0" w:rsidRDefault="00B07FA0" w:rsidP="00B07FA0">
      <w:pPr>
        <w:pStyle w:val="NormalnyWeb"/>
        <w:spacing w:after="0"/>
        <w:ind w:left="284" w:right="6"/>
      </w:pPr>
      <w:r>
        <w:lastRenderedPageBreak/>
        <w:t xml:space="preserve">6) Sposób sporządzenia dokumentów elektronicznych musi być zgody z wymaganiami </w:t>
      </w:r>
      <w:r>
        <w:br/>
        <w:t>określonymi w rozporządzeniu Prezesa Rady Ministrów z dn</w:t>
      </w:r>
      <w:r w:rsidR="005B6331">
        <w:t xml:space="preserve">ia 30 grudnia 2020 r. w sprawie </w:t>
      </w:r>
      <w:r>
        <w:t>sposobu sporządzania i przekazywania informacji oraz wymagań technicznych dla doku</w:t>
      </w:r>
      <w:r w:rsidR="005B6331">
        <w:t xml:space="preserve">mentów </w:t>
      </w:r>
      <w:r>
        <w:t>elektronicznych oraz środków komunikacji elektronicz</w:t>
      </w:r>
      <w:r w:rsidR="005B6331">
        <w:t xml:space="preserve">nej w postępowaniu o udzielenie </w:t>
      </w:r>
      <w:r>
        <w:t>zamówienia publicznego lub konkursie (Dz. U. z 2020 poz. 245</w:t>
      </w:r>
      <w:r w:rsidR="005B6331">
        <w:t xml:space="preserve">2) oraz rozporządzeniu Ministra </w:t>
      </w:r>
      <w:r>
        <w:t>Rozwoju, Pracy i Technologii z dnia 23 grudnia 2020 r. w sprawie podmioto</w:t>
      </w:r>
      <w:r w:rsidR="005B6331">
        <w:t xml:space="preserve">wych środków </w:t>
      </w:r>
      <w:r>
        <w:t>dowodowych oraz innych dokumentów lub oświadczeń, j</w:t>
      </w:r>
      <w:r w:rsidR="005B6331">
        <w:t xml:space="preserve">akich może żądać zamawiający od </w:t>
      </w:r>
      <w:r>
        <w:t>wykonawcy (Dz. U. z 2020 poz. 2415).</w:t>
      </w:r>
    </w:p>
    <w:p w14:paraId="03EDD2CE" w14:textId="77777777" w:rsidR="00B07FA0" w:rsidRDefault="00B07FA0" w:rsidP="00B07FA0">
      <w:pPr>
        <w:pStyle w:val="NormalnyWeb"/>
        <w:spacing w:after="0"/>
        <w:ind w:left="284" w:right="6"/>
      </w:pPr>
      <w:r>
        <w:t>7) Zamawiający nie dopuszcza przesyłania plików w następujących formatach:</w:t>
      </w:r>
    </w:p>
    <w:p w14:paraId="55BCC921" w14:textId="77777777" w:rsidR="00B07FA0" w:rsidRDefault="00B07FA0" w:rsidP="00B07FA0">
      <w:pPr>
        <w:pStyle w:val="NormalnyWeb"/>
        <w:spacing w:after="0"/>
        <w:ind w:left="284" w:right="6"/>
      </w:pPr>
      <w:r>
        <w:t>- .com</w:t>
      </w:r>
    </w:p>
    <w:p w14:paraId="467CDBD7" w14:textId="77777777" w:rsidR="00B07FA0" w:rsidRDefault="00B07FA0" w:rsidP="00B07FA0">
      <w:pPr>
        <w:pStyle w:val="NormalnyWeb"/>
        <w:spacing w:after="0"/>
        <w:ind w:left="284" w:right="6"/>
      </w:pPr>
      <w:r>
        <w:t>- .exe</w:t>
      </w:r>
    </w:p>
    <w:p w14:paraId="3F0AB3AD" w14:textId="77777777" w:rsidR="00B07FA0" w:rsidRDefault="00B07FA0" w:rsidP="00B07FA0">
      <w:pPr>
        <w:pStyle w:val="NormalnyWeb"/>
        <w:spacing w:after="0"/>
        <w:ind w:left="284" w:right="6"/>
      </w:pPr>
      <w:r>
        <w:t>- .bat</w:t>
      </w:r>
    </w:p>
    <w:p w14:paraId="189BD542" w14:textId="77777777" w:rsidR="00B07FA0" w:rsidRDefault="00B07FA0" w:rsidP="00B07FA0">
      <w:pPr>
        <w:pStyle w:val="NormalnyWeb"/>
        <w:spacing w:after="0"/>
        <w:ind w:left="284" w:right="6"/>
      </w:pPr>
      <w:r>
        <w:t>- .msi.</w:t>
      </w:r>
    </w:p>
    <w:p w14:paraId="2D50FD8D"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171BC305"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1F156485" w14:textId="77777777" w:rsidR="00B07FA0" w:rsidRDefault="00B07FA0" w:rsidP="00B07FA0">
      <w:pPr>
        <w:pStyle w:val="NormalnyWeb"/>
        <w:spacing w:after="0"/>
        <w:ind w:left="284" w:right="6"/>
      </w:pPr>
      <w:r>
        <w:t>- za pośrednictwem operatora pocztowego w rozumieniu ustawy z dnia 23 listopada 2012r. -</w:t>
      </w:r>
    </w:p>
    <w:p w14:paraId="12BE03A8" w14:textId="2E620B25" w:rsidR="00B07FA0" w:rsidRDefault="00B07FA0" w:rsidP="00B07FA0">
      <w:pPr>
        <w:pStyle w:val="NormalnyWeb"/>
        <w:spacing w:after="0"/>
        <w:ind w:left="284" w:right="6"/>
      </w:pPr>
      <w:r>
        <w:t xml:space="preserve">Prawo pocztowe (Dz. U. </w:t>
      </w:r>
      <w:r w:rsidR="0086276D">
        <w:t>2023</w:t>
      </w:r>
      <w:r>
        <w:t xml:space="preserve">  r. poz.</w:t>
      </w:r>
      <w:r w:rsidR="0086276D">
        <w:t>1640 z późn.zm.</w:t>
      </w:r>
      <w:r>
        <w:t xml:space="preserve">), </w:t>
      </w:r>
    </w:p>
    <w:p w14:paraId="1E9F067F" w14:textId="77777777" w:rsidR="00B07FA0" w:rsidRDefault="00B07FA0" w:rsidP="00B07FA0">
      <w:pPr>
        <w:pStyle w:val="NormalnyWeb"/>
        <w:spacing w:after="0"/>
        <w:ind w:left="284" w:right="6"/>
      </w:pPr>
      <w:r>
        <w:t>- za pośrednictwem posłańca, kuriera</w:t>
      </w:r>
    </w:p>
    <w:p w14:paraId="55C8EE08" w14:textId="77777777" w:rsidR="00B07FA0" w:rsidRDefault="00B07FA0" w:rsidP="00B07FA0">
      <w:pPr>
        <w:pStyle w:val="NormalnyWeb"/>
        <w:spacing w:after="0"/>
        <w:ind w:left="284" w:right="6"/>
      </w:pPr>
      <w:r>
        <w:t>- osobiste doręczenie przesyłki, zapytania, dokumentów, oświadczeń, wyjaśnień lub oferty.</w:t>
      </w:r>
    </w:p>
    <w:p w14:paraId="18609614" w14:textId="77777777" w:rsidR="001D1242" w:rsidRDefault="001D1242" w:rsidP="00B07FA0">
      <w:pPr>
        <w:pStyle w:val="NormalnyWeb"/>
        <w:spacing w:after="0"/>
        <w:ind w:left="284" w:right="6"/>
      </w:pPr>
    </w:p>
    <w:p w14:paraId="4C6A49B1"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2499EFA2"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408AD5A5"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2932F2D6"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229AB1B1"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239FA4C0"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3E801E3C"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0D19AD27" w14:textId="77777777" w:rsidR="001D3423" w:rsidRDefault="001D3423" w:rsidP="00B07FA0">
      <w:pPr>
        <w:autoSpaceDE w:val="0"/>
        <w:autoSpaceDN w:val="0"/>
        <w:adjustRightInd w:val="0"/>
        <w:spacing w:after="0" w:line="240" w:lineRule="auto"/>
        <w:jc w:val="center"/>
        <w:rPr>
          <w:rFonts w:ascii="Times-Bold" w:hAnsi="Times-Bold" w:cs="Times-Bold"/>
          <w:b/>
          <w:bCs/>
        </w:rPr>
      </w:pPr>
    </w:p>
    <w:p w14:paraId="01AB0806" w14:textId="77777777" w:rsidR="001D3423" w:rsidRDefault="001D3423" w:rsidP="00B07FA0">
      <w:pPr>
        <w:autoSpaceDE w:val="0"/>
        <w:autoSpaceDN w:val="0"/>
        <w:adjustRightInd w:val="0"/>
        <w:spacing w:after="0" w:line="240" w:lineRule="auto"/>
        <w:jc w:val="center"/>
        <w:rPr>
          <w:rFonts w:ascii="Times-Bold" w:hAnsi="Times-Bold" w:cs="Times-Bold"/>
          <w:b/>
          <w:bCs/>
        </w:rPr>
      </w:pPr>
    </w:p>
    <w:p w14:paraId="5414BE62" w14:textId="2D145FC6"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10</w:t>
      </w:r>
    </w:p>
    <w:p w14:paraId="3AD8A698"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247BEBC3"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411069D0"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2DB81F77"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0B9BD5FA"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746C7EB5"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0145CA03"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6D638A10" w14:textId="3500F2AF"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86276D">
        <w:t>w tym uwzględniającymi konieczność realizowania wytycznych odpowiednich organów sanitarnych i państwowych związanych z przeciwdziałaniem COVID-</w:t>
      </w:r>
      <w:r w:rsidR="0086276D">
        <w:t xml:space="preserve">w przypadku wystąpienia </w:t>
      </w:r>
      <w:r>
        <w:t>oraz warunkami stawianymi przez Zamawiającego. W cenie należy ująć wszystkie nakłady konieczne do wykonania przedmiotu zamówienia.</w:t>
      </w:r>
    </w:p>
    <w:p w14:paraId="1EB471C4"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0B7D2514" w14:textId="77777777" w:rsidR="001D1242" w:rsidRDefault="00871A86" w:rsidP="00BB1234">
      <w:pPr>
        <w:pStyle w:val="western"/>
        <w:numPr>
          <w:ilvl w:val="0"/>
          <w:numId w:val="20"/>
        </w:numPr>
        <w:spacing w:after="0"/>
      </w:pPr>
      <w:r>
        <w:t xml:space="preserve">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w:t>
      </w:r>
    </w:p>
    <w:p w14:paraId="5B041E92" w14:textId="77777777" w:rsidR="001D1242" w:rsidRDefault="001D1242" w:rsidP="001D1242">
      <w:pPr>
        <w:pStyle w:val="western"/>
        <w:spacing w:after="0"/>
        <w:ind w:left="360"/>
      </w:pPr>
    </w:p>
    <w:p w14:paraId="4815AA9E" w14:textId="77777777" w:rsidR="00871A86" w:rsidRDefault="00871A86" w:rsidP="001D1242">
      <w:pPr>
        <w:pStyle w:val="western"/>
        <w:spacing w:after="0"/>
        <w:ind w:left="360"/>
      </w:pPr>
      <w:r>
        <w:t>złożonej ofercie zostaną ustalone na okres ważności umowy i nie będą podlegały zmianom.</w:t>
      </w:r>
    </w:p>
    <w:p w14:paraId="023F589A" w14:textId="77777777" w:rsidR="00871A86" w:rsidRDefault="00871A86" w:rsidP="00BB1234">
      <w:pPr>
        <w:pStyle w:val="western"/>
        <w:numPr>
          <w:ilvl w:val="0"/>
          <w:numId w:val="20"/>
        </w:numPr>
        <w:spacing w:after="0"/>
      </w:pPr>
      <w:r>
        <w:t>Rozliczenia pomiędzy Wykonawcą a Zamawiającym będą dokonywane w złotych polskich (PLN).</w:t>
      </w:r>
    </w:p>
    <w:p w14:paraId="5336C052"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767CE25B" w14:textId="77777777" w:rsidR="00871A86" w:rsidRDefault="00871A86" w:rsidP="00BB1234">
      <w:pPr>
        <w:pStyle w:val="western"/>
        <w:numPr>
          <w:ilvl w:val="0"/>
          <w:numId w:val="20"/>
        </w:numPr>
        <w:spacing w:after="0"/>
      </w:pPr>
      <w:r>
        <w:t>Nie dopuszcza się możliwości udzielenia upustu od ceny oferty.</w:t>
      </w:r>
    </w:p>
    <w:p w14:paraId="3004A25D" w14:textId="77777777" w:rsidR="00871A86" w:rsidRDefault="00871A86" w:rsidP="00BB1234">
      <w:pPr>
        <w:pStyle w:val="western"/>
        <w:numPr>
          <w:ilvl w:val="0"/>
          <w:numId w:val="20"/>
        </w:numPr>
        <w:spacing w:after="0"/>
      </w:pPr>
      <w:r>
        <w:lastRenderedPageBreak/>
        <w:t>Cena jednostkowa może być tylko jedna za oferowany przedmiot zamówienia, nie dopuszcza się wariantowości cen.</w:t>
      </w:r>
    </w:p>
    <w:p w14:paraId="3CD59371"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68861EBB"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C55CD1D"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02AAC1EF"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6BDE8C9E"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3C57C5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5A3FF89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3306A4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536B2E0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1D231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07C44B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109C3C22" w14:textId="4509C11A"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2C6238">
        <w:rPr>
          <w:rFonts w:ascii="Times-Bold" w:hAnsi="Times-Bold" w:cs="Times-Bold"/>
          <w:b/>
          <w:bCs/>
          <w:sz w:val="24"/>
          <w:szCs w:val="24"/>
        </w:rPr>
        <w:t>6</w:t>
      </w:r>
      <w:r>
        <w:rPr>
          <w:rFonts w:ascii="Times-Bold" w:hAnsi="Times-Bold" w:cs="Times-Bold"/>
          <w:b/>
          <w:bCs/>
          <w:sz w:val="24"/>
          <w:szCs w:val="24"/>
        </w:rPr>
        <w:t>0 %</w:t>
      </w:r>
    </w:p>
    <w:p w14:paraId="55533B2E" w14:textId="2C4E7C80" w:rsidR="002C6238" w:rsidRPr="002C6238" w:rsidRDefault="002C6238" w:rsidP="002C6238">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54BB9D3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3C8B68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4B300E7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0DA7615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694E21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7562058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C7B27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2B96B05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4EF7A2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0D114351" w14:textId="71F36EFF"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2C6238">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6A5025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1FB8F73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15F0649A" w14:textId="56FDFE7A"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2C6238">
        <w:rPr>
          <w:rFonts w:ascii="Times-Bold" w:hAnsi="Times-Bold" w:cs="Times-Bold"/>
          <w:b/>
          <w:bCs/>
          <w:sz w:val="24"/>
          <w:szCs w:val="24"/>
        </w:rPr>
        <w:t>6</w:t>
      </w:r>
      <w:r>
        <w:rPr>
          <w:rFonts w:ascii="Times-Bold" w:hAnsi="Times-Bold" w:cs="Times-Bold"/>
          <w:b/>
          <w:bCs/>
          <w:sz w:val="24"/>
          <w:szCs w:val="24"/>
        </w:rPr>
        <w:t>0%</w:t>
      </w:r>
    </w:p>
    <w:p w14:paraId="4250323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1F92D2B4" w14:textId="77777777" w:rsidR="002C6238" w:rsidRDefault="002C6238" w:rsidP="00BE6295">
      <w:pPr>
        <w:autoSpaceDE w:val="0"/>
        <w:autoSpaceDN w:val="0"/>
        <w:adjustRightInd w:val="0"/>
        <w:spacing w:after="0" w:line="240" w:lineRule="auto"/>
        <w:rPr>
          <w:rFonts w:ascii="Times-Bold" w:hAnsi="Times-Bold" w:cs="Times-Bold"/>
          <w:b/>
          <w:bCs/>
          <w:sz w:val="24"/>
          <w:szCs w:val="24"/>
        </w:rPr>
      </w:pPr>
    </w:p>
    <w:p w14:paraId="6F9DF795" w14:textId="7AA76CB6" w:rsidR="002C6238" w:rsidRPr="00BF093E" w:rsidRDefault="002C6238" w:rsidP="002C6238">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1A2FFC87" w14:textId="77777777" w:rsidR="002C6238" w:rsidRPr="002C6238" w:rsidRDefault="002C6238" w:rsidP="002C6238">
      <w:pPr>
        <w:jc w:val="both"/>
        <w:rPr>
          <w:rFonts w:ascii="Times New Roman" w:hAnsi="Times New Roman" w:cs="Times New Roman"/>
          <w:iCs/>
          <w:sz w:val="24"/>
          <w:szCs w:val="24"/>
        </w:rPr>
      </w:pPr>
      <w:r w:rsidRPr="002C6238">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3DF78203" w14:textId="77777777" w:rsidR="002C6238" w:rsidRPr="002C6238" w:rsidRDefault="002C6238" w:rsidP="002C6238">
      <w:pPr>
        <w:jc w:val="both"/>
        <w:rPr>
          <w:rFonts w:ascii="Times New Roman" w:hAnsi="Times New Roman" w:cs="Times New Roman"/>
          <w:iCs/>
          <w:sz w:val="24"/>
          <w:szCs w:val="24"/>
        </w:rPr>
      </w:pPr>
      <w:r w:rsidRPr="002C6238">
        <w:rPr>
          <w:rFonts w:ascii="Times New Roman" w:hAnsi="Times New Roman" w:cs="Times New Roman"/>
          <w:iCs/>
          <w:sz w:val="24"/>
          <w:szCs w:val="24"/>
        </w:rPr>
        <w:t>Odległość schroniska od siedziby Zamawiającego:</w:t>
      </w:r>
    </w:p>
    <w:p w14:paraId="5B43850E" w14:textId="77777777" w:rsidR="002C6238" w:rsidRPr="002C6238" w:rsidRDefault="002C6238" w:rsidP="002C6238">
      <w:pPr>
        <w:jc w:val="both"/>
        <w:rPr>
          <w:rFonts w:ascii="Times New Roman" w:hAnsi="Times New Roman" w:cs="Times New Roman"/>
          <w:b/>
          <w:bCs/>
          <w:iCs/>
          <w:sz w:val="24"/>
          <w:szCs w:val="24"/>
        </w:rPr>
      </w:pPr>
      <w:r w:rsidRPr="002C6238">
        <w:rPr>
          <w:rFonts w:ascii="Times New Roman" w:hAnsi="Times New Roman" w:cs="Times New Roman"/>
          <w:b/>
          <w:bCs/>
          <w:iCs/>
          <w:sz w:val="24"/>
          <w:szCs w:val="24"/>
        </w:rPr>
        <w:t>Punktacja:</w:t>
      </w:r>
    </w:p>
    <w:p w14:paraId="48544D5E" w14:textId="77777777" w:rsidR="002C6238" w:rsidRPr="002C6238" w:rsidRDefault="002C6238" w:rsidP="002C6238">
      <w:pPr>
        <w:jc w:val="both"/>
        <w:rPr>
          <w:rFonts w:ascii="Times New Roman" w:hAnsi="Times New Roman" w:cs="Times New Roman"/>
          <w:b/>
          <w:bCs/>
          <w:iCs/>
          <w:sz w:val="24"/>
          <w:szCs w:val="24"/>
        </w:rPr>
      </w:pPr>
      <w:r w:rsidRPr="002C6238">
        <w:rPr>
          <w:rFonts w:ascii="Times New Roman" w:hAnsi="Times New Roman" w:cs="Times New Roman"/>
          <w:b/>
          <w:bCs/>
          <w:iCs/>
          <w:sz w:val="24"/>
          <w:szCs w:val="24"/>
        </w:rPr>
        <w:t>do 75 km- 30 punktów</w:t>
      </w:r>
    </w:p>
    <w:p w14:paraId="6B493D12" w14:textId="5EA9F66A" w:rsidR="002C6238" w:rsidRPr="002C6238" w:rsidRDefault="002C6238" w:rsidP="002C6238">
      <w:pPr>
        <w:jc w:val="both"/>
        <w:rPr>
          <w:b/>
          <w:bCs/>
          <w:iCs/>
        </w:rPr>
      </w:pPr>
      <w:r w:rsidRPr="002C6238">
        <w:rPr>
          <w:rFonts w:ascii="Times New Roman" w:hAnsi="Times New Roman" w:cs="Times New Roman"/>
          <w:b/>
          <w:bCs/>
          <w:iCs/>
          <w:sz w:val="24"/>
          <w:szCs w:val="24"/>
        </w:rPr>
        <w:t>od 75 km do 150 km- 15 punktów</w:t>
      </w:r>
    </w:p>
    <w:p w14:paraId="110770EC" w14:textId="77777777" w:rsidR="002C6238" w:rsidRDefault="002C6238" w:rsidP="00BE6295">
      <w:pPr>
        <w:autoSpaceDE w:val="0"/>
        <w:autoSpaceDN w:val="0"/>
        <w:adjustRightInd w:val="0"/>
        <w:spacing w:after="0" w:line="240" w:lineRule="auto"/>
        <w:rPr>
          <w:rFonts w:ascii="Times-Bold" w:hAnsi="Times-Bold" w:cs="Times-Bold"/>
          <w:b/>
          <w:bCs/>
          <w:sz w:val="24"/>
          <w:szCs w:val="24"/>
        </w:rPr>
      </w:pPr>
    </w:p>
    <w:p w14:paraId="19A2A898" w14:textId="212DF1F1" w:rsidR="00BE6295" w:rsidRDefault="002C6238"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102A8F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4BCD625A" w14:textId="18797472" w:rsidR="00BE6295" w:rsidRDefault="00F733A3"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2142E6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1E801B8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33ADA4C0" w14:textId="195A4637" w:rsidR="00BE6295" w:rsidRDefault="00F733A3"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2/</w:t>
      </w:r>
      <w:r w:rsidR="00BE6295">
        <w:rPr>
          <w:rFonts w:ascii="Times-Bold" w:hAnsi="Times-Bold" w:cs="Times-Bold"/>
          <w:b/>
          <w:bCs/>
          <w:sz w:val="24"/>
          <w:szCs w:val="24"/>
        </w:rPr>
        <w:t xml:space="preserve">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279619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446C05E3"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F2AA8EE"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229FC001"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65959E7C"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7EDD6C3"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3A54B6E7"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5EF9A15F" w14:textId="77777777" w:rsidR="00886295" w:rsidRDefault="00886295" w:rsidP="00886295">
      <w:pPr>
        <w:pStyle w:val="NormalnyWeb"/>
        <w:spacing w:after="0" w:line="276" w:lineRule="auto"/>
      </w:pPr>
    </w:p>
    <w:p w14:paraId="29B0911B"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75BB793E" w14:textId="77777777" w:rsidR="00886295" w:rsidRDefault="00886295" w:rsidP="00886295">
      <w:pPr>
        <w:pStyle w:val="NormalnyWeb"/>
        <w:spacing w:after="0" w:line="276" w:lineRule="auto"/>
      </w:pPr>
    </w:p>
    <w:p w14:paraId="342747D2"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61FB0659" w14:textId="77777777" w:rsidR="00886295" w:rsidRDefault="00886295" w:rsidP="00886295">
      <w:pPr>
        <w:pStyle w:val="NormalnyWeb"/>
        <w:spacing w:after="0" w:line="276" w:lineRule="auto"/>
      </w:pPr>
    </w:p>
    <w:p w14:paraId="762F73F9"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15810A06" w14:textId="77777777" w:rsidR="00886295" w:rsidRDefault="00886295" w:rsidP="00886295">
      <w:pPr>
        <w:pStyle w:val="western"/>
        <w:spacing w:after="0"/>
      </w:pPr>
    </w:p>
    <w:p w14:paraId="126A57AF"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w:t>
      </w:r>
      <w:r>
        <w:lastRenderedPageBreak/>
        <w:t xml:space="preserve">poz. 106 z późn. zm.) – </w:t>
      </w:r>
      <w:r>
        <w:rPr>
          <w:color w:val="000000"/>
        </w:rPr>
        <w:t>„końcówki” poniżej 0,5 grosza pomija się, a końcówki 0,5 grosza i wyższe zaokrągla się do 1 grosza”</w:t>
      </w:r>
    </w:p>
    <w:p w14:paraId="14B27D57" w14:textId="77777777" w:rsidR="00886295" w:rsidRDefault="00886295" w:rsidP="00886295">
      <w:pPr>
        <w:pStyle w:val="NormalnyWeb"/>
        <w:spacing w:after="0"/>
        <w:ind w:left="363"/>
      </w:pPr>
    </w:p>
    <w:p w14:paraId="1E7F1EE4"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0DD0D1B8"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F0A3EDC" w14:textId="77777777" w:rsidR="00886295" w:rsidRDefault="00886295" w:rsidP="00886295">
      <w:pPr>
        <w:pStyle w:val="western"/>
        <w:spacing w:after="0"/>
      </w:pPr>
    </w:p>
    <w:p w14:paraId="671A4E8B" w14:textId="77777777" w:rsidR="00886295" w:rsidRDefault="00886295" w:rsidP="00886295">
      <w:pPr>
        <w:pStyle w:val="NormalnyWeb"/>
        <w:spacing w:after="0" w:line="276" w:lineRule="auto"/>
      </w:pPr>
      <w:r>
        <w:t>11. Zamawiający udzieli zamówienia Wykonawcy, którego oferta:</w:t>
      </w:r>
    </w:p>
    <w:p w14:paraId="7744156A" w14:textId="77777777" w:rsidR="00886295" w:rsidRDefault="00886295" w:rsidP="00BB1234">
      <w:pPr>
        <w:pStyle w:val="western"/>
        <w:numPr>
          <w:ilvl w:val="1"/>
          <w:numId w:val="8"/>
        </w:numPr>
        <w:spacing w:after="0"/>
      </w:pPr>
      <w:r>
        <w:t>odpowiada wszystkim wymaganiom zawartym SWZ</w:t>
      </w:r>
    </w:p>
    <w:p w14:paraId="09F68B6E" w14:textId="77777777" w:rsidR="00886295" w:rsidRDefault="00886295" w:rsidP="00BB1234">
      <w:pPr>
        <w:pStyle w:val="western"/>
        <w:numPr>
          <w:ilvl w:val="1"/>
          <w:numId w:val="8"/>
        </w:numPr>
        <w:spacing w:after="0"/>
      </w:pPr>
      <w:r>
        <w:t>uzyska największą liczbę punktów w procesie oceny kryteriów.</w:t>
      </w:r>
    </w:p>
    <w:p w14:paraId="524FC19E" w14:textId="77777777" w:rsidR="00886295" w:rsidRDefault="00886295" w:rsidP="00886295">
      <w:pPr>
        <w:pStyle w:val="NormalnyWeb"/>
        <w:spacing w:after="0" w:line="276" w:lineRule="auto"/>
        <w:ind w:left="360"/>
      </w:pPr>
    </w:p>
    <w:p w14:paraId="58C3AF40" w14:textId="77777777" w:rsidR="00BE6295" w:rsidRDefault="00BE6295" w:rsidP="00BE6295">
      <w:pPr>
        <w:rPr>
          <w:rFonts w:ascii="Times-Roman" w:hAnsi="Times-Roman" w:cs="Times-Roman"/>
          <w:sz w:val="20"/>
          <w:szCs w:val="20"/>
        </w:rPr>
      </w:pPr>
    </w:p>
    <w:p w14:paraId="662716D2"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04A357B3"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0968269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7B9D9AB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684638B9"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8FAF8FB"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7F2EA4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3B7BE4F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B0B78A0"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221F6200" w14:textId="77777777" w:rsidR="00BB0839" w:rsidRPr="00BB0839" w:rsidRDefault="00BB0839" w:rsidP="00BB0839">
      <w:pPr>
        <w:pStyle w:val="western"/>
        <w:spacing w:after="0"/>
        <w:jc w:val="center"/>
        <w:rPr>
          <w:b/>
        </w:rPr>
      </w:pPr>
      <w:r w:rsidRPr="00BB0839">
        <w:rPr>
          <w:b/>
        </w:rPr>
        <w:t>WYJAŚNIENIA TREŚCI OGŁOSZENIA O ZAMÓWIENIU</w:t>
      </w:r>
    </w:p>
    <w:p w14:paraId="28FF659B" w14:textId="77777777" w:rsidR="00BB0839" w:rsidRPr="00BB0839" w:rsidRDefault="00BB0839" w:rsidP="00BB0839">
      <w:pPr>
        <w:pStyle w:val="western"/>
        <w:spacing w:after="0"/>
        <w:jc w:val="center"/>
        <w:rPr>
          <w:b/>
        </w:rPr>
      </w:pPr>
    </w:p>
    <w:p w14:paraId="68E9A959" w14:textId="77777777" w:rsidR="00BB0839" w:rsidRDefault="00BB0839" w:rsidP="00BB1234">
      <w:pPr>
        <w:pStyle w:val="NormalnyWeb"/>
        <w:numPr>
          <w:ilvl w:val="1"/>
          <w:numId w:val="21"/>
        </w:numPr>
        <w:spacing w:after="0" w:line="276" w:lineRule="auto"/>
      </w:pPr>
      <w:r>
        <w:rPr>
          <w:color w:val="000000"/>
        </w:rPr>
        <w:lastRenderedPageBreak/>
        <w:t>Nie udziela się informacji ustnych i telefonicznych, wyjaśnień czy odpowiedzi na kierowane do Zamawiającego zapytania w sprawach wymagających zachowania pisemności postępowania.</w:t>
      </w:r>
    </w:p>
    <w:p w14:paraId="6712A474"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513BF046"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037D8A1F"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2286ED4"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64306AE5"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3081AFA8"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A3C900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006F42A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475BD05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8554A44"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6B0EE6C5"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35B80C21"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70B60B80"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12E43293" w14:textId="77777777" w:rsidR="00BB0839" w:rsidRDefault="00BB0839" w:rsidP="00BB0839">
      <w:pPr>
        <w:pStyle w:val="western"/>
        <w:spacing w:after="0"/>
      </w:pPr>
    </w:p>
    <w:p w14:paraId="5774FBA8"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DE73618" w14:textId="77777777" w:rsidR="00BB0839" w:rsidRPr="00BB0839" w:rsidRDefault="00BB0839" w:rsidP="00BB0839">
      <w:pPr>
        <w:pStyle w:val="western"/>
        <w:spacing w:after="0"/>
        <w:jc w:val="center"/>
        <w:rPr>
          <w:b/>
        </w:rPr>
      </w:pPr>
      <w:r>
        <w:rPr>
          <w:b/>
        </w:rPr>
        <w:t>ROZDZIAŁ</w:t>
      </w:r>
      <w:r w:rsidRPr="00BB0839">
        <w:rPr>
          <w:b/>
        </w:rPr>
        <w:t xml:space="preserve"> 15</w:t>
      </w:r>
    </w:p>
    <w:p w14:paraId="6A131D4B" w14:textId="77777777" w:rsidR="00BB0839" w:rsidRDefault="00BB0839" w:rsidP="00BB0839">
      <w:pPr>
        <w:pStyle w:val="western"/>
        <w:spacing w:after="0"/>
        <w:jc w:val="center"/>
      </w:pPr>
      <w:r w:rsidRPr="00BB0839">
        <w:rPr>
          <w:b/>
        </w:rPr>
        <w:t>UDZIELENIE ZAMÓWIENI</w:t>
      </w:r>
      <w:r>
        <w:t>A</w:t>
      </w:r>
    </w:p>
    <w:p w14:paraId="7A57B9A2" w14:textId="77777777" w:rsidR="00BB0839" w:rsidRDefault="00BB0839" w:rsidP="00BB0839">
      <w:pPr>
        <w:pStyle w:val="western"/>
        <w:spacing w:after="0"/>
        <w:jc w:val="center"/>
      </w:pPr>
    </w:p>
    <w:p w14:paraId="12797191" w14:textId="77777777" w:rsidR="00BB0839" w:rsidRDefault="00BB0839" w:rsidP="00BB1234">
      <w:pPr>
        <w:pStyle w:val="NormalnyWeb"/>
        <w:numPr>
          <w:ilvl w:val="0"/>
          <w:numId w:val="22"/>
        </w:numPr>
        <w:spacing w:before="28" w:beforeAutospacing="0" w:after="28" w:line="276" w:lineRule="auto"/>
      </w:pPr>
      <w:r>
        <w:lastRenderedPageBreak/>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580688F0"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0DC0410C"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238C2561"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5282C0A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7D26566E"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42CEB2E5"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0EB1DBA1"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8435A32"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2AE81E89"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25E8369A"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58837AB3" w14:textId="77777777" w:rsidR="00BB0839" w:rsidRDefault="00BB0839" w:rsidP="00BB0839">
      <w:pPr>
        <w:pStyle w:val="NormalnyWeb"/>
        <w:spacing w:after="0" w:line="276" w:lineRule="auto"/>
      </w:pPr>
      <w:r>
        <w:rPr>
          <w:color w:val="000000"/>
        </w:rPr>
        <w:lastRenderedPageBreak/>
        <w:t>10. Umowa zostanie zawarta w formie pisemnej pod rygorem jej bezskuteczności. Umowa jest jawna i podlega udostępnieniu na zasadach ogólnych określonych w przepisach o dostępie do informacji publicznej.</w:t>
      </w:r>
    </w:p>
    <w:p w14:paraId="47070D2D" w14:textId="77777777" w:rsidR="00BB0839" w:rsidRDefault="00BB0839" w:rsidP="005B76E8">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7491639E"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8A7904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1F577CAB"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A56636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5F30DBA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7067A980"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3DE7B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19403B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503076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6E2ECD6E"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148BF1F2" w14:textId="77777777" w:rsidR="00BB0839" w:rsidRDefault="00BB0839" w:rsidP="00BE6295">
      <w:pPr>
        <w:rPr>
          <w:rFonts w:ascii="Times-Roman" w:hAnsi="Times-Roman" w:cs="Times-Roman"/>
          <w:sz w:val="20"/>
          <w:szCs w:val="20"/>
        </w:rPr>
      </w:pPr>
    </w:p>
    <w:p w14:paraId="43772F1F"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4E579EEA"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12784B01"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2BE23098"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1F6EF8C9"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7F4AE805"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77B40013"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4F73C74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27B0915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3BC45F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77A26A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2CE6812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21F46ACA"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38B189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0DFF21DC"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0FC2BF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3D46DA3F"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622F8ABC"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54EA450F"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3A68267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45F3C471" w14:textId="77777777" w:rsidR="0086276D" w:rsidRDefault="0086276D" w:rsidP="00C65BDC">
      <w:pPr>
        <w:autoSpaceDE w:val="0"/>
        <w:autoSpaceDN w:val="0"/>
        <w:adjustRightInd w:val="0"/>
        <w:spacing w:after="0" w:line="240" w:lineRule="auto"/>
        <w:ind w:left="4956" w:firstLine="708"/>
        <w:rPr>
          <w:rFonts w:ascii="Times-Roman" w:hAnsi="Times-Roman" w:cs="Times-Roman"/>
          <w:sz w:val="20"/>
          <w:szCs w:val="20"/>
        </w:rPr>
      </w:pPr>
    </w:p>
    <w:p w14:paraId="0609E4B5" w14:textId="59DB1CFC" w:rsidR="00BE6295" w:rsidRDefault="00C65BDC" w:rsidP="00C65BDC">
      <w:pPr>
        <w:autoSpaceDE w:val="0"/>
        <w:autoSpaceDN w:val="0"/>
        <w:adjustRightInd w:val="0"/>
        <w:spacing w:after="0" w:line="240" w:lineRule="auto"/>
        <w:ind w:left="4956"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4497B34B" w14:textId="77777777" w:rsidR="00BE6295" w:rsidRDefault="00BE6295" w:rsidP="00C65BDC">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0AC61F4A" w14:textId="77777777" w:rsidR="00BE6295" w:rsidRDefault="00BE6295" w:rsidP="00C65BDC">
      <w:pPr>
        <w:autoSpaceDE w:val="0"/>
        <w:autoSpaceDN w:val="0"/>
        <w:adjustRightInd w:val="0"/>
        <w:spacing w:after="0" w:line="240" w:lineRule="auto"/>
        <w:ind w:left="5664"/>
        <w:rPr>
          <w:rFonts w:ascii="Times-Bold" w:hAnsi="Times-Bold" w:cs="Times-Bold"/>
          <w:b/>
          <w:bCs/>
          <w:sz w:val="20"/>
          <w:szCs w:val="20"/>
        </w:rPr>
      </w:pPr>
      <w:r>
        <w:rPr>
          <w:rFonts w:ascii="Times-Bold" w:hAnsi="Times-Bold" w:cs="Times-Bold"/>
          <w:b/>
          <w:bCs/>
          <w:sz w:val="20"/>
          <w:szCs w:val="20"/>
        </w:rPr>
        <w:t>Pomocy Społecznej w Wejherowie</w:t>
      </w:r>
    </w:p>
    <w:p w14:paraId="0FA42B12" w14:textId="195F8089" w:rsidR="005B6331" w:rsidRDefault="00BE6295" w:rsidP="001D3423">
      <w:pPr>
        <w:ind w:left="4956" w:firstLine="708"/>
        <w:rPr>
          <w:rFonts w:ascii="Times-Roman" w:hAnsi="Times-Roman" w:cs="Times-Roman"/>
          <w:sz w:val="20"/>
          <w:szCs w:val="20"/>
        </w:rPr>
      </w:pPr>
      <w:r>
        <w:rPr>
          <w:rFonts w:ascii="Times-Bold" w:hAnsi="Times-Bold" w:cs="Times-Bold"/>
          <w:b/>
          <w:bCs/>
          <w:sz w:val="20"/>
          <w:szCs w:val="20"/>
        </w:rPr>
        <w:t>mgr Anna Kosmalska</w:t>
      </w:r>
    </w:p>
    <w:p w14:paraId="2815155A" w14:textId="77777777" w:rsidR="005B6331" w:rsidRDefault="005B6331" w:rsidP="00BE6295">
      <w:pPr>
        <w:rPr>
          <w:rFonts w:ascii="Times-Roman" w:hAnsi="Times-Roman" w:cs="Times-Roman"/>
          <w:sz w:val="20"/>
          <w:szCs w:val="20"/>
        </w:rPr>
      </w:pPr>
    </w:p>
    <w:p w14:paraId="4BE0DFEE" w14:textId="77777777" w:rsidR="005B6331" w:rsidRDefault="005B6331" w:rsidP="00BE6295">
      <w:pPr>
        <w:rPr>
          <w:rFonts w:ascii="Times-Roman" w:hAnsi="Times-Roman" w:cs="Times-Roman"/>
          <w:sz w:val="16"/>
          <w:szCs w:val="16"/>
        </w:rPr>
      </w:pPr>
      <w:r>
        <w:rPr>
          <w:rFonts w:ascii="Times-Roman" w:hAnsi="Times-Roman" w:cs="Times-Roman"/>
          <w:sz w:val="16"/>
          <w:szCs w:val="16"/>
        </w:rPr>
        <w:t>Sporządziła</w:t>
      </w:r>
    </w:p>
    <w:p w14:paraId="2BC9C0E2" w14:textId="7FD2BDA4" w:rsidR="00C65BDC" w:rsidRPr="001D3423" w:rsidRDefault="005B6331" w:rsidP="009B3F4F">
      <w:pPr>
        <w:rPr>
          <w:rFonts w:ascii="Times-Roman" w:hAnsi="Times-Roman" w:cs="Times-Roman"/>
          <w:sz w:val="16"/>
          <w:szCs w:val="16"/>
        </w:rPr>
      </w:pPr>
      <w:r>
        <w:rPr>
          <w:rFonts w:ascii="Times-Roman" w:hAnsi="Times-Roman" w:cs="Times-Roman"/>
          <w:sz w:val="16"/>
          <w:szCs w:val="16"/>
        </w:rPr>
        <w:t>Katarzyna Bulczak</w:t>
      </w:r>
    </w:p>
    <w:sectPr w:rsidR="00C65BDC" w:rsidRPr="001D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charset w:val="00"/>
    <w:family w:val="roman"/>
    <w:pitch w:val="variable"/>
  </w:font>
  <w:font w:name="Times-Roman">
    <w:altName w:val="Times New Roman"/>
    <w:charset w:val="00"/>
    <w:family w:val="roman"/>
    <w:pitch w:val="variable"/>
  </w:font>
  <w:font w:name="TimesNewRoman,Bold">
    <w:altName w:val="Times New Roman"/>
    <w:charset w:val="00"/>
    <w:family w:val="roman"/>
    <w:pitch w:val="variable"/>
  </w:font>
  <w:font w:name="TimesNewRoman">
    <w:altName w:val="Times New Roman"/>
    <w:charset w:val="00"/>
    <w:family w:val="roman"/>
    <w:pitch w:val="variable"/>
  </w:font>
  <w:font w:name="Times-BoldItalic">
    <w:altName w:val="Times New Roman"/>
    <w:charset w:val="00"/>
    <w:family w:val="roman"/>
    <w:pitch w:val="variable"/>
  </w:font>
  <w:font w:name="TimesNewRoman,BoldItalic">
    <w:altName w:val="Times New Roman"/>
    <w:charset w:val="00"/>
    <w:family w:val="roman"/>
    <w:pitch w:val="variable"/>
  </w:font>
  <w:font w:name="Times-Italic">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270185">
    <w:abstractNumId w:val="27"/>
    <w:lvlOverride w:ilvl="0">
      <w:startOverride w:val="1"/>
    </w:lvlOverride>
  </w:num>
  <w:num w:numId="2" w16cid:durableId="1133987342">
    <w:abstractNumId w:val="15"/>
  </w:num>
  <w:num w:numId="3" w16cid:durableId="862592952">
    <w:abstractNumId w:val="20"/>
  </w:num>
  <w:num w:numId="4" w16cid:durableId="1962419766">
    <w:abstractNumId w:val="9"/>
    <w:lvlOverride w:ilvl="0">
      <w:startOverride w:val="1"/>
    </w:lvlOverride>
  </w:num>
  <w:num w:numId="5" w16cid:durableId="690490558">
    <w:abstractNumId w:val="29"/>
  </w:num>
  <w:num w:numId="6" w16cid:durableId="1154680973">
    <w:abstractNumId w:val="16"/>
  </w:num>
  <w:num w:numId="7" w16cid:durableId="1314484420">
    <w:abstractNumId w:val="8"/>
  </w:num>
  <w:num w:numId="8" w16cid:durableId="126240320">
    <w:abstractNumId w:val="17"/>
  </w:num>
  <w:num w:numId="9" w16cid:durableId="1858736213">
    <w:abstractNumId w:val="19"/>
  </w:num>
  <w:num w:numId="10" w16cid:durableId="1214193405">
    <w:abstractNumId w:val="28"/>
  </w:num>
  <w:num w:numId="11" w16cid:durableId="782577680">
    <w:abstractNumId w:val="12"/>
  </w:num>
  <w:num w:numId="12" w16cid:durableId="105586642">
    <w:abstractNumId w:val="11"/>
  </w:num>
  <w:num w:numId="13" w16cid:durableId="1577470126">
    <w:abstractNumId w:val="23"/>
  </w:num>
  <w:num w:numId="14" w16cid:durableId="1926038177">
    <w:abstractNumId w:val="26"/>
  </w:num>
  <w:num w:numId="15" w16cid:durableId="879249351">
    <w:abstractNumId w:val="13"/>
    <w:lvlOverride w:ilvl="0">
      <w:startOverride w:val="1"/>
    </w:lvlOverride>
  </w:num>
  <w:num w:numId="16" w16cid:durableId="1581677012">
    <w:abstractNumId w:val="14"/>
  </w:num>
  <w:num w:numId="17" w16cid:durableId="1355185694">
    <w:abstractNumId w:val="22"/>
  </w:num>
  <w:num w:numId="18" w16cid:durableId="2145998622">
    <w:abstractNumId w:val="24"/>
  </w:num>
  <w:num w:numId="19" w16cid:durableId="1095244142">
    <w:abstractNumId w:val="25"/>
    <w:lvlOverride w:ilvl="0">
      <w:startOverride w:val="1"/>
    </w:lvlOverride>
  </w:num>
  <w:num w:numId="20" w16cid:durableId="1754547296">
    <w:abstractNumId w:val="18"/>
  </w:num>
  <w:num w:numId="21" w16cid:durableId="1241403570">
    <w:abstractNumId w:val="21"/>
  </w:num>
  <w:num w:numId="22" w16cid:durableId="406850115">
    <w:abstractNumId w:val="7"/>
    <w:lvlOverride w:ilvl="0">
      <w:startOverride w:val="1"/>
    </w:lvlOverride>
  </w:num>
  <w:num w:numId="23" w16cid:durableId="954098640">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4647A"/>
    <w:rsid w:val="000A0B06"/>
    <w:rsid w:val="000C42E1"/>
    <w:rsid w:val="0014138E"/>
    <w:rsid w:val="00147AA1"/>
    <w:rsid w:val="001C7242"/>
    <w:rsid w:val="001D1242"/>
    <w:rsid w:val="001D1B17"/>
    <w:rsid w:val="001D3423"/>
    <w:rsid w:val="001D432A"/>
    <w:rsid w:val="001F79ED"/>
    <w:rsid w:val="00265665"/>
    <w:rsid w:val="00273D06"/>
    <w:rsid w:val="00290DAF"/>
    <w:rsid w:val="002C181C"/>
    <w:rsid w:val="002C6238"/>
    <w:rsid w:val="002E12C9"/>
    <w:rsid w:val="002E2CCE"/>
    <w:rsid w:val="0035372A"/>
    <w:rsid w:val="00361822"/>
    <w:rsid w:val="0038725B"/>
    <w:rsid w:val="003D24FD"/>
    <w:rsid w:val="003E2DF9"/>
    <w:rsid w:val="00417FF8"/>
    <w:rsid w:val="004207FB"/>
    <w:rsid w:val="004A55D8"/>
    <w:rsid w:val="004D3756"/>
    <w:rsid w:val="004D5BB5"/>
    <w:rsid w:val="00522F5E"/>
    <w:rsid w:val="005A3373"/>
    <w:rsid w:val="005A7079"/>
    <w:rsid w:val="005B6331"/>
    <w:rsid w:val="005B76E8"/>
    <w:rsid w:val="005C6783"/>
    <w:rsid w:val="005F0221"/>
    <w:rsid w:val="006356BE"/>
    <w:rsid w:val="00651329"/>
    <w:rsid w:val="00660A40"/>
    <w:rsid w:val="0070168F"/>
    <w:rsid w:val="00745726"/>
    <w:rsid w:val="00792DBA"/>
    <w:rsid w:val="0080089E"/>
    <w:rsid w:val="0086276D"/>
    <w:rsid w:val="00871A86"/>
    <w:rsid w:val="00886295"/>
    <w:rsid w:val="00894758"/>
    <w:rsid w:val="008A116A"/>
    <w:rsid w:val="008A2BCF"/>
    <w:rsid w:val="008A5F5E"/>
    <w:rsid w:val="008D3439"/>
    <w:rsid w:val="008E7BD9"/>
    <w:rsid w:val="00903306"/>
    <w:rsid w:val="00962D12"/>
    <w:rsid w:val="009733AB"/>
    <w:rsid w:val="00980D20"/>
    <w:rsid w:val="009A1C81"/>
    <w:rsid w:val="009A7041"/>
    <w:rsid w:val="009B3F4F"/>
    <w:rsid w:val="00A14D30"/>
    <w:rsid w:val="00A812A5"/>
    <w:rsid w:val="00A8232A"/>
    <w:rsid w:val="00AB49C6"/>
    <w:rsid w:val="00AC0255"/>
    <w:rsid w:val="00AD74A6"/>
    <w:rsid w:val="00AE5509"/>
    <w:rsid w:val="00AE605B"/>
    <w:rsid w:val="00B07FA0"/>
    <w:rsid w:val="00B100FA"/>
    <w:rsid w:val="00B813BD"/>
    <w:rsid w:val="00B91709"/>
    <w:rsid w:val="00BB0839"/>
    <w:rsid w:val="00BB1234"/>
    <w:rsid w:val="00BE6295"/>
    <w:rsid w:val="00BF5E7A"/>
    <w:rsid w:val="00C21ABE"/>
    <w:rsid w:val="00C65BDC"/>
    <w:rsid w:val="00D278F5"/>
    <w:rsid w:val="00D62932"/>
    <w:rsid w:val="00D74BB4"/>
    <w:rsid w:val="00DA3A24"/>
    <w:rsid w:val="00DB3622"/>
    <w:rsid w:val="00DF094E"/>
    <w:rsid w:val="00E07114"/>
    <w:rsid w:val="00E139B0"/>
    <w:rsid w:val="00E71A16"/>
    <w:rsid w:val="00E744D0"/>
    <w:rsid w:val="00EB101C"/>
    <w:rsid w:val="00F03D4C"/>
    <w:rsid w:val="00F733A3"/>
    <w:rsid w:val="00F80DDB"/>
    <w:rsid w:val="00F96A2E"/>
    <w:rsid w:val="00FE4CA3"/>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834F"/>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2354-985C-461A-8834-476A9862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8050</Words>
  <Characters>48301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22</cp:revision>
  <cp:lastPrinted>2023-11-08T08:42:00Z</cp:lastPrinted>
  <dcterms:created xsi:type="dcterms:W3CDTF">2021-11-02T09:23:00Z</dcterms:created>
  <dcterms:modified xsi:type="dcterms:W3CDTF">2023-11-16T13:52:00Z</dcterms:modified>
</cp:coreProperties>
</file>