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7863"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31A9584A"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48ACDF0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2AF6039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3AF37F3C" w14:textId="77777777" w:rsidR="0014138E" w:rsidRDefault="0014138E" w:rsidP="00BE6295">
      <w:pPr>
        <w:autoSpaceDE w:val="0"/>
        <w:autoSpaceDN w:val="0"/>
        <w:adjustRightInd w:val="0"/>
        <w:spacing w:after="0" w:line="240" w:lineRule="auto"/>
        <w:rPr>
          <w:rFonts w:ascii="Times-Roman" w:hAnsi="Times-Roman" w:cs="Times-Roman"/>
        </w:rPr>
      </w:pPr>
    </w:p>
    <w:p w14:paraId="2A64E50F" w14:textId="77777777" w:rsidR="0014138E" w:rsidRDefault="0014138E" w:rsidP="00BE6295">
      <w:pPr>
        <w:autoSpaceDE w:val="0"/>
        <w:autoSpaceDN w:val="0"/>
        <w:adjustRightInd w:val="0"/>
        <w:spacing w:after="0" w:line="240" w:lineRule="auto"/>
        <w:rPr>
          <w:rFonts w:ascii="Times-Roman" w:hAnsi="Times-Roman" w:cs="Times-Roman"/>
        </w:rPr>
      </w:pPr>
    </w:p>
    <w:p w14:paraId="7BB4362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4B8D8D5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10743E77"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568D185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DECD6B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1F715E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7F0F5770"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0A9A69D1"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60DA205C" w14:textId="77777777" w:rsidR="0014138E" w:rsidRDefault="0014138E" w:rsidP="00BE6295">
      <w:pPr>
        <w:autoSpaceDE w:val="0"/>
        <w:autoSpaceDN w:val="0"/>
        <w:adjustRightInd w:val="0"/>
        <w:spacing w:after="0" w:line="240" w:lineRule="auto"/>
        <w:rPr>
          <w:rFonts w:ascii="Times-Bold" w:hAnsi="Times-Bold" w:cs="Times-Bold"/>
          <w:b/>
          <w:bCs/>
        </w:rPr>
      </w:pPr>
    </w:p>
    <w:p w14:paraId="2B18546C" w14:textId="77777777" w:rsidR="0014138E" w:rsidRDefault="0014138E" w:rsidP="00BE6295">
      <w:pPr>
        <w:autoSpaceDE w:val="0"/>
        <w:autoSpaceDN w:val="0"/>
        <w:adjustRightInd w:val="0"/>
        <w:spacing w:after="0" w:line="240" w:lineRule="auto"/>
        <w:rPr>
          <w:rFonts w:ascii="Times-Bold" w:hAnsi="Times-Bold" w:cs="Times-Bold"/>
          <w:b/>
          <w:bCs/>
        </w:rPr>
      </w:pPr>
    </w:p>
    <w:p w14:paraId="5F6B7565"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38838C7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29AFA25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1F3D4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23B479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736ED2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61350E4A"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4B722943" w14:textId="507D85E1" w:rsidR="0014138E" w:rsidRDefault="00407A9F"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0F3748">
        <w:rPr>
          <w:rFonts w:ascii="Times-Bold" w:hAnsi="Times-Bold" w:cs="Times-Bold"/>
          <w:b/>
          <w:bCs/>
        </w:rPr>
        <w:t>6</w:t>
      </w:r>
      <w:r w:rsidR="00BB1234">
        <w:rPr>
          <w:rFonts w:ascii="Times-Bold" w:hAnsi="Times-Bold" w:cs="Times-Bold"/>
          <w:b/>
          <w:bCs/>
        </w:rPr>
        <w:t>.202</w:t>
      </w:r>
      <w:r w:rsidR="000F3748">
        <w:rPr>
          <w:rFonts w:ascii="Times-Bold" w:hAnsi="Times-Bold" w:cs="Times-Bold"/>
          <w:b/>
          <w:bCs/>
        </w:rPr>
        <w:t>4</w:t>
      </w:r>
      <w:r w:rsidR="00DB3622">
        <w:rPr>
          <w:rFonts w:ascii="Times-Bold" w:hAnsi="Times-Bold" w:cs="Times-Bold"/>
          <w:b/>
          <w:bCs/>
        </w:rPr>
        <w:t>.KB</w:t>
      </w:r>
    </w:p>
    <w:p w14:paraId="75A5DD42" w14:textId="77777777" w:rsidR="0014138E" w:rsidRDefault="0014138E" w:rsidP="00BE6295">
      <w:pPr>
        <w:autoSpaceDE w:val="0"/>
        <w:autoSpaceDN w:val="0"/>
        <w:adjustRightInd w:val="0"/>
        <w:spacing w:after="0" w:line="240" w:lineRule="auto"/>
        <w:rPr>
          <w:rFonts w:ascii="Times-Bold" w:hAnsi="Times-Bold" w:cs="Times-Bold"/>
          <w:b/>
          <w:bCs/>
        </w:rPr>
      </w:pPr>
    </w:p>
    <w:p w14:paraId="772618B8" w14:textId="77777777" w:rsidR="0014138E" w:rsidRDefault="0014138E" w:rsidP="00BE6295">
      <w:pPr>
        <w:autoSpaceDE w:val="0"/>
        <w:autoSpaceDN w:val="0"/>
        <w:adjustRightInd w:val="0"/>
        <w:spacing w:after="0" w:line="240" w:lineRule="auto"/>
        <w:rPr>
          <w:rFonts w:ascii="Times-Bold" w:hAnsi="Times-Bold" w:cs="Times-Bold"/>
          <w:b/>
          <w:bCs/>
        </w:rPr>
      </w:pPr>
    </w:p>
    <w:p w14:paraId="0B8F52D8" w14:textId="77777777" w:rsidR="0014138E" w:rsidRDefault="0014138E" w:rsidP="00BE6295">
      <w:pPr>
        <w:autoSpaceDE w:val="0"/>
        <w:autoSpaceDN w:val="0"/>
        <w:adjustRightInd w:val="0"/>
        <w:spacing w:after="0" w:line="240" w:lineRule="auto"/>
        <w:rPr>
          <w:rFonts w:ascii="Times-Bold" w:hAnsi="Times-Bold" w:cs="Times-Bold"/>
          <w:b/>
          <w:bCs/>
        </w:rPr>
      </w:pPr>
    </w:p>
    <w:p w14:paraId="1469CFA9" w14:textId="77777777" w:rsidR="0014138E" w:rsidRDefault="0014138E" w:rsidP="00BE6295">
      <w:pPr>
        <w:autoSpaceDE w:val="0"/>
        <w:autoSpaceDN w:val="0"/>
        <w:adjustRightInd w:val="0"/>
        <w:spacing w:after="0" w:line="240" w:lineRule="auto"/>
        <w:rPr>
          <w:rFonts w:ascii="Times-Bold" w:hAnsi="Times-Bold" w:cs="Times-Bold"/>
          <w:b/>
          <w:bCs/>
        </w:rPr>
      </w:pPr>
    </w:p>
    <w:p w14:paraId="3A5039CC" w14:textId="027E25B1"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2767B5">
        <w:rPr>
          <w:rFonts w:ascii="Times-Roman" w:hAnsi="Times-Roman" w:cs="Times-Roman"/>
        </w:rPr>
        <w:t>2</w:t>
      </w:r>
      <w:r w:rsidR="000F3748">
        <w:rPr>
          <w:rFonts w:ascii="Times-Roman" w:hAnsi="Times-Roman" w:cs="Times-Roman"/>
        </w:rPr>
        <w:t>3</w:t>
      </w:r>
      <w:r w:rsidR="00903306">
        <w:rPr>
          <w:rFonts w:ascii="Times-Roman" w:hAnsi="Times-Roman" w:cs="Times-Roman"/>
        </w:rPr>
        <w:t>r.,</w:t>
      </w:r>
      <w:r>
        <w:rPr>
          <w:rFonts w:ascii="Times-Roman" w:hAnsi="Times-Roman" w:cs="Times-Roman"/>
        </w:rPr>
        <w:t xml:space="preserve">z </w:t>
      </w:r>
      <w:r w:rsidR="002767B5">
        <w:rPr>
          <w:rFonts w:ascii="Times-Roman" w:hAnsi="Times-Roman" w:cs="Times-Roman"/>
        </w:rPr>
        <w:t>1</w:t>
      </w:r>
      <w:r w:rsidR="000F3748">
        <w:rPr>
          <w:rFonts w:ascii="Times-Roman" w:hAnsi="Times-Roman" w:cs="Times-Roman"/>
        </w:rPr>
        <w:t>605 z późn.zm.</w:t>
      </w:r>
      <w:r w:rsidR="002767B5">
        <w:rPr>
          <w:rFonts w:ascii="Times-Roman" w:hAnsi="Times-Roman" w:cs="Times-Roman"/>
        </w:rPr>
        <w:t>)</w:t>
      </w:r>
    </w:p>
    <w:p w14:paraId="32C611D0" w14:textId="77777777" w:rsidR="002767B5" w:rsidRDefault="002767B5" w:rsidP="00BE6295">
      <w:pPr>
        <w:autoSpaceDE w:val="0"/>
        <w:autoSpaceDN w:val="0"/>
        <w:adjustRightInd w:val="0"/>
        <w:spacing w:after="0" w:line="240" w:lineRule="auto"/>
        <w:rPr>
          <w:rFonts w:ascii="Times-Roman" w:hAnsi="Times-Roman" w:cs="Times-Roman"/>
        </w:rPr>
      </w:pPr>
    </w:p>
    <w:p w14:paraId="73A63612" w14:textId="77777777" w:rsidR="0014138E" w:rsidRDefault="0014138E" w:rsidP="00BE6295">
      <w:pPr>
        <w:autoSpaceDE w:val="0"/>
        <w:autoSpaceDN w:val="0"/>
        <w:adjustRightInd w:val="0"/>
        <w:spacing w:after="0" w:line="240" w:lineRule="auto"/>
        <w:rPr>
          <w:rFonts w:ascii="Times-Roman" w:hAnsi="Times-Roman" w:cs="Times-Roman"/>
        </w:rPr>
      </w:pPr>
    </w:p>
    <w:p w14:paraId="4A7544C1" w14:textId="77777777" w:rsidR="0014138E" w:rsidRDefault="0014138E" w:rsidP="00BE6295">
      <w:pPr>
        <w:autoSpaceDE w:val="0"/>
        <w:autoSpaceDN w:val="0"/>
        <w:adjustRightInd w:val="0"/>
        <w:spacing w:after="0" w:line="240" w:lineRule="auto"/>
        <w:rPr>
          <w:rFonts w:ascii="Times-Roman" w:hAnsi="Times-Roman" w:cs="Times-Roman"/>
        </w:rPr>
      </w:pPr>
    </w:p>
    <w:p w14:paraId="0FDB6F77" w14:textId="77777777" w:rsidR="0014138E" w:rsidRDefault="0014138E" w:rsidP="00BE6295">
      <w:pPr>
        <w:autoSpaceDE w:val="0"/>
        <w:autoSpaceDN w:val="0"/>
        <w:adjustRightInd w:val="0"/>
        <w:spacing w:after="0" w:line="240" w:lineRule="auto"/>
        <w:rPr>
          <w:rFonts w:ascii="Times-Roman" w:hAnsi="Times-Roman" w:cs="Times-Roman"/>
        </w:rPr>
      </w:pPr>
    </w:p>
    <w:p w14:paraId="704FE96A" w14:textId="77777777" w:rsidR="0014138E" w:rsidRDefault="0014138E" w:rsidP="00BE6295">
      <w:pPr>
        <w:autoSpaceDE w:val="0"/>
        <w:autoSpaceDN w:val="0"/>
        <w:adjustRightInd w:val="0"/>
        <w:spacing w:after="0" w:line="240" w:lineRule="auto"/>
        <w:rPr>
          <w:rFonts w:ascii="Times-Roman" w:hAnsi="Times-Roman" w:cs="Times-Roman"/>
        </w:rPr>
      </w:pPr>
    </w:p>
    <w:p w14:paraId="44BA88C2" w14:textId="77777777" w:rsidR="0014138E" w:rsidRDefault="0014138E" w:rsidP="00BE6295">
      <w:pPr>
        <w:autoSpaceDE w:val="0"/>
        <w:autoSpaceDN w:val="0"/>
        <w:adjustRightInd w:val="0"/>
        <w:spacing w:after="0" w:line="240" w:lineRule="auto"/>
        <w:rPr>
          <w:rFonts w:ascii="Times-Roman" w:hAnsi="Times-Roman" w:cs="Times-Roman"/>
        </w:rPr>
      </w:pPr>
    </w:p>
    <w:p w14:paraId="431D610E" w14:textId="77777777" w:rsidR="0014138E" w:rsidRDefault="0014138E" w:rsidP="00BE6295">
      <w:pPr>
        <w:autoSpaceDE w:val="0"/>
        <w:autoSpaceDN w:val="0"/>
        <w:adjustRightInd w:val="0"/>
        <w:spacing w:after="0" w:line="240" w:lineRule="auto"/>
        <w:rPr>
          <w:rFonts w:ascii="Times-Roman" w:hAnsi="Times-Roman" w:cs="Times-Roman"/>
        </w:rPr>
      </w:pPr>
    </w:p>
    <w:p w14:paraId="5921231C" w14:textId="77777777" w:rsidR="0014138E" w:rsidRDefault="0014138E" w:rsidP="00BE6295">
      <w:pPr>
        <w:autoSpaceDE w:val="0"/>
        <w:autoSpaceDN w:val="0"/>
        <w:adjustRightInd w:val="0"/>
        <w:spacing w:after="0" w:line="240" w:lineRule="auto"/>
        <w:rPr>
          <w:rFonts w:ascii="Times-Roman" w:hAnsi="Times-Roman" w:cs="Times-Roman"/>
        </w:rPr>
      </w:pPr>
    </w:p>
    <w:p w14:paraId="674CDEE2" w14:textId="77777777" w:rsidR="0014138E" w:rsidRDefault="0014138E" w:rsidP="00BE6295">
      <w:pPr>
        <w:autoSpaceDE w:val="0"/>
        <w:autoSpaceDN w:val="0"/>
        <w:adjustRightInd w:val="0"/>
        <w:spacing w:after="0" w:line="240" w:lineRule="auto"/>
        <w:rPr>
          <w:rFonts w:ascii="Times-Roman" w:hAnsi="Times-Roman" w:cs="Times-Roman"/>
        </w:rPr>
      </w:pPr>
    </w:p>
    <w:p w14:paraId="0B0F6BA8" w14:textId="77777777" w:rsidR="0014138E" w:rsidRDefault="0014138E" w:rsidP="00BE6295">
      <w:pPr>
        <w:autoSpaceDE w:val="0"/>
        <w:autoSpaceDN w:val="0"/>
        <w:adjustRightInd w:val="0"/>
        <w:spacing w:after="0" w:line="240" w:lineRule="auto"/>
        <w:rPr>
          <w:rFonts w:ascii="Times-Roman" w:hAnsi="Times-Roman" w:cs="Times-Roman"/>
        </w:rPr>
      </w:pPr>
    </w:p>
    <w:p w14:paraId="69A1C08E" w14:textId="77777777" w:rsidR="0014138E" w:rsidRDefault="0014138E" w:rsidP="00BE6295">
      <w:pPr>
        <w:autoSpaceDE w:val="0"/>
        <w:autoSpaceDN w:val="0"/>
        <w:adjustRightInd w:val="0"/>
        <w:spacing w:after="0" w:line="240" w:lineRule="auto"/>
        <w:rPr>
          <w:rFonts w:ascii="Times-Roman" w:hAnsi="Times-Roman" w:cs="Times-Roman"/>
        </w:rPr>
      </w:pPr>
    </w:p>
    <w:p w14:paraId="7D64EE16" w14:textId="77777777" w:rsidR="0014138E" w:rsidRDefault="0014138E" w:rsidP="00BE6295">
      <w:pPr>
        <w:autoSpaceDE w:val="0"/>
        <w:autoSpaceDN w:val="0"/>
        <w:adjustRightInd w:val="0"/>
        <w:spacing w:after="0" w:line="240" w:lineRule="auto"/>
        <w:rPr>
          <w:rFonts w:ascii="Times-Roman" w:hAnsi="Times-Roman" w:cs="Times-Roman"/>
        </w:rPr>
      </w:pPr>
    </w:p>
    <w:p w14:paraId="240EAE6A" w14:textId="77777777" w:rsidR="0014138E" w:rsidRDefault="0014138E" w:rsidP="00BE6295">
      <w:pPr>
        <w:autoSpaceDE w:val="0"/>
        <w:autoSpaceDN w:val="0"/>
        <w:adjustRightInd w:val="0"/>
        <w:spacing w:after="0" w:line="240" w:lineRule="auto"/>
        <w:rPr>
          <w:rFonts w:ascii="Times-Roman" w:hAnsi="Times-Roman" w:cs="Times-Roman"/>
        </w:rPr>
      </w:pPr>
    </w:p>
    <w:p w14:paraId="6245EC0D" w14:textId="77777777" w:rsidR="0014138E" w:rsidRDefault="0014138E" w:rsidP="00BE6295">
      <w:pPr>
        <w:autoSpaceDE w:val="0"/>
        <w:autoSpaceDN w:val="0"/>
        <w:adjustRightInd w:val="0"/>
        <w:spacing w:after="0" w:line="240" w:lineRule="auto"/>
        <w:rPr>
          <w:rFonts w:ascii="Times-Roman" w:hAnsi="Times-Roman" w:cs="Times-Roman"/>
        </w:rPr>
      </w:pPr>
    </w:p>
    <w:p w14:paraId="2F7D9CDE" w14:textId="7CA10170" w:rsidR="0014138E" w:rsidRDefault="0047154A" w:rsidP="0014138E">
      <w:pPr>
        <w:jc w:val="center"/>
        <w:rPr>
          <w:rFonts w:ascii="Times-Bold" w:hAnsi="Times-Bold" w:cs="Times-Bold"/>
          <w:b/>
          <w:bCs/>
          <w:sz w:val="28"/>
          <w:szCs w:val="28"/>
        </w:rPr>
      </w:pPr>
      <w:r>
        <w:rPr>
          <w:rFonts w:ascii="Times-Bold" w:hAnsi="Times-Bold" w:cs="Times-Bold"/>
          <w:b/>
          <w:bCs/>
          <w:sz w:val="28"/>
          <w:szCs w:val="28"/>
        </w:rPr>
        <w:t>październik</w:t>
      </w:r>
      <w:r w:rsidR="0014138E">
        <w:rPr>
          <w:rFonts w:ascii="Times-Bold" w:hAnsi="Times-Bold" w:cs="Times-Bold"/>
          <w:b/>
          <w:bCs/>
          <w:sz w:val="28"/>
          <w:szCs w:val="28"/>
        </w:rPr>
        <w:t xml:space="preserve"> 202</w:t>
      </w:r>
      <w:r w:rsidR="000F3748">
        <w:rPr>
          <w:rFonts w:ascii="Times-Bold" w:hAnsi="Times-Bold" w:cs="Times-Bold"/>
          <w:b/>
          <w:bCs/>
          <w:sz w:val="28"/>
          <w:szCs w:val="28"/>
        </w:rPr>
        <w:t>3</w:t>
      </w:r>
      <w:r w:rsidR="0014138E">
        <w:rPr>
          <w:rFonts w:ascii="Times-Bold" w:hAnsi="Times-Bold" w:cs="Times-Bold"/>
          <w:b/>
          <w:bCs/>
          <w:sz w:val="28"/>
          <w:szCs w:val="28"/>
        </w:rPr>
        <w:t xml:space="preserve">r. </w:t>
      </w:r>
    </w:p>
    <w:p w14:paraId="00F7CAF1"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3D312E4E"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22CA4D5E" w14:textId="77777777" w:rsidR="00DB3622" w:rsidRDefault="00DB3622" w:rsidP="00DB3622">
      <w:pPr>
        <w:pStyle w:val="western"/>
        <w:spacing w:after="0" w:line="276" w:lineRule="auto"/>
        <w:ind w:left="709"/>
      </w:pPr>
      <w:r>
        <w:rPr>
          <w:b/>
          <w:bCs/>
        </w:rPr>
        <w:t>1) Miejski Ośrodek Pomocy Społecznej w Wejherowie, (zwany dalej MOPS)</w:t>
      </w:r>
    </w:p>
    <w:p w14:paraId="4606C4B9" w14:textId="77777777" w:rsidR="00DB3622" w:rsidRDefault="00DB3622" w:rsidP="00DB3622">
      <w:pPr>
        <w:pStyle w:val="western"/>
        <w:spacing w:after="0" w:line="276" w:lineRule="auto"/>
        <w:ind w:left="420" w:firstLine="289"/>
      </w:pPr>
      <w:r>
        <w:t>ul. Kusocińskiego 17,</w:t>
      </w:r>
    </w:p>
    <w:p w14:paraId="0CB5C22E" w14:textId="77777777" w:rsidR="00DB3622" w:rsidRDefault="00DB3622" w:rsidP="00DB3622">
      <w:pPr>
        <w:pStyle w:val="western"/>
        <w:shd w:val="clear" w:color="auto" w:fill="FFFFFF"/>
        <w:spacing w:after="0" w:line="276" w:lineRule="auto"/>
        <w:ind w:firstLine="709"/>
      </w:pPr>
      <w:r>
        <w:t>84-200 Wejherowo,</w:t>
      </w:r>
    </w:p>
    <w:p w14:paraId="33E71170" w14:textId="77777777" w:rsidR="00DB3622" w:rsidRDefault="00DB3622" w:rsidP="00DB3622">
      <w:pPr>
        <w:pStyle w:val="western"/>
        <w:shd w:val="clear" w:color="auto" w:fill="FFFFFF"/>
        <w:spacing w:after="0" w:line="276" w:lineRule="auto"/>
        <w:ind w:firstLine="709"/>
      </w:pPr>
      <w:r>
        <w:t xml:space="preserve">2) </w:t>
      </w:r>
      <w:proofErr w:type="spellStart"/>
      <w:r>
        <w:t>tel</w:t>
      </w:r>
      <w:proofErr w:type="spellEnd"/>
      <w:r>
        <w:t>: 58 677 79 60 w. 65,83</w:t>
      </w:r>
    </w:p>
    <w:p w14:paraId="4294CE6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61BF21A7"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7C7AF482"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14030E33"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54446E74" w14:textId="77777777" w:rsidR="00DB3622" w:rsidRDefault="00DB3622" w:rsidP="00DB3622">
      <w:pPr>
        <w:pStyle w:val="western"/>
        <w:spacing w:after="0" w:line="276" w:lineRule="auto"/>
        <w:ind w:left="420" w:firstLine="147"/>
      </w:pPr>
      <w:r>
        <w:t>Godziny pracy:</w:t>
      </w:r>
    </w:p>
    <w:p w14:paraId="604E2D42" w14:textId="77777777" w:rsidR="00DB3622" w:rsidRDefault="00DB3622" w:rsidP="00DB3622">
      <w:pPr>
        <w:pStyle w:val="western"/>
        <w:numPr>
          <w:ilvl w:val="0"/>
          <w:numId w:val="1"/>
        </w:numPr>
        <w:spacing w:after="0" w:line="276" w:lineRule="auto"/>
      </w:pPr>
      <w:r>
        <w:t>7.30-17.00 poniedziałek</w:t>
      </w:r>
    </w:p>
    <w:p w14:paraId="322B2401" w14:textId="77777777" w:rsidR="00DB3622" w:rsidRDefault="00DB3622" w:rsidP="00147AA1">
      <w:pPr>
        <w:pStyle w:val="western"/>
        <w:spacing w:after="0" w:line="276" w:lineRule="auto"/>
        <w:ind w:firstLine="708"/>
      </w:pPr>
      <w:r>
        <w:t>7.30–15.30 od wtorku do czwartku</w:t>
      </w:r>
    </w:p>
    <w:p w14:paraId="3C110AD6" w14:textId="77777777" w:rsidR="00DB3622" w:rsidRDefault="00DB3622" w:rsidP="00147AA1">
      <w:pPr>
        <w:pStyle w:val="western"/>
        <w:spacing w:after="0" w:line="276" w:lineRule="auto"/>
        <w:ind w:left="708"/>
      </w:pPr>
      <w:r>
        <w:t>7.30-14.00 piątek</w:t>
      </w:r>
      <w:r w:rsidR="00147AA1">
        <w:t xml:space="preserve"> (dzień wewnętrzny urzędu)</w:t>
      </w:r>
    </w:p>
    <w:p w14:paraId="74D990BA" w14:textId="77777777" w:rsidR="00DB3622" w:rsidRDefault="00DB3622" w:rsidP="00DB3622">
      <w:pPr>
        <w:pStyle w:val="western"/>
        <w:spacing w:after="0" w:line="276" w:lineRule="auto"/>
      </w:pPr>
      <w:r>
        <w:t>(z wyłączeniem dni ustawowo wolnych od pracy)</w:t>
      </w:r>
    </w:p>
    <w:p w14:paraId="5992195E" w14:textId="77777777" w:rsidR="00DB3622" w:rsidRDefault="00DB3622" w:rsidP="00DB3622">
      <w:pPr>
        <w:pStyle w:val="western"/>
        <w:numPr>
          <w:ilvl w:val="0"/>
          <w:numId w:val="2"/>
        </w:numPr>
        <w:spacing w:after="0" w:line="276" w:lineRule="auto"/>
      </w:pPr>
      <w:r>
        <w:t>Zamawiający wyznacza do kontaktowania się z Wykonawcami w sprawach:</w:t>
      </w:r>
    </w:p>
    <w:p w14:paraId="54E41745" w14:textId="77777777" w:rsidR="00DB3622" w:rsidRDefault="00DB3622" w:rsidP="00DB3622">
      <w:pPr>
        <w:pStyle w:val="western"/>
        <w:numPr>
          <w:ilvl w:val="1"/>
          <w:numId w:val="2"/>
        </w:numPr>
        <w:spacing w:after="0" w:line="276" w:lineRule="auto"/>
      </w:pPr>
      <w:r>
        <w:rPr>
          <w:u w:val="single"/>
        </w:rPr>
        <w:t>przedmiotu zamówienia</w:t>
      </w:r>
      <w:r>
        <w:t>:</w:t>
      </w:r>
    </w:p>
    <w:p w14:paraId="4D5D9007" w14:textId="77777777" w:rsidR="00DB3622" w:rsidRDefault="00DB3622" w:rsidP="00AE24ED">
      <w:pPr>
        <w:pStyle w:val="western"/>
        <w:spacing w:after="0" w:line="276" w:lineRule="auto"/>
      </w:pPr>
      <w:r>
        <w:t xml:space="preserve">- Pani Małgorzata Terlikowska – </w:t>
      </w:r>
      <w:r w:rsidR="002767B5">
        <w:t>Główny Specjalista Pracy Socjalnej</w:t>
      </w:r>
      <w:r>
        <w:t xml:space="preserve"> Miejskiego Ośrodka Pomocy Społecznej w Wejherowie tel.58 677 79 83</w:t>
      </w:r>
    </w:p>
    <w:p w14:paraId="196B2DD8" w14:textId="34DAA6E6" w:rsidR="00DB3622" w:rsidRDefault="00DB3622" w:rsidP="00AE24ED">
      <w:pPr>
        <w:pStyle w:val="western"/>
        <w:spacing w:after="0" w:line="276" w:lineRule="auto"/>
      </w:pPr>
      <w:r>
        <w:t xml:space="preserve">- Pani </w:t>
      </w:r>
      <w:r w:rsidR="00AE24ED">
        <w:t>Małgorzata Czerniawska</w:t>
      </w:r>
      <w:r>
        <w:t xml:space="preserve"> – </w:t>
      </w:r>
      <w:r w:rsidR="000F3748">
        <w:t>Specjalista Pracy</w:t>
      </w:r>
      <w:r w:rsidR="002767B5">
        <w:t xml:space="preserve"> S</w:t>
      </w:r>
      <w:r>
        <w:t>ocjaln</w:t>
      </w:r>
      <w:r w:rsidR="000F3748">
        <w:t>ej</w:t>
      </w:r>
      <w:r>
        <w:t xml:space="preserve"> </w:t>
      </w:r>
      <w:r w:rsidR="00AE24ED">
        <w:t xml:space="preserve">   tel.58 677 79 90</w:t>
      </w:r>
    </w:p>
    <w:p w14:paraId="3FCA6E04" w14:textId="77777777" w:rsidR="00DB3622" w:rsidRDefault="00DB3622" w:rsidP="00DB3622">
      <w:pPr>
        <w:pStyle w:val="western"/>
        <w:numPr>
          <w:ilvl w:val="1"/>
          <w:numId w:val="3"/>
        </w:numPr>
        <w:spacing w:after="0" w:line="276" w:lineRule="auto"/>
      </w:pPr>
      <w:r>
        <w:rPr>
          <w:u w:val="single"/>
        </w:rPr>
        <w:t>procedury</w:t>
      </w:r>
      <w:r>
        <w:t>:</w:t>
      </w:r>
    </w:p>
    <w:p w14:paraId="53EB7248" w14:textId="77777777" w:rsidR="00DB3622" w:rsidRDefault="00DB3622" w:rsidP="00DB3622">
      <w:pPr>
        <w:pStyle w:val="western"/>
        <w:spacing w:after="0" w:line="276" w:lineRule="auto"/>
        <w:ind w:left="1650"/>
      </w:pPr>
      <w:r>
        <w:rPr>
          <w:color w:val="000000"/>
        </w:rPr>
        <w:t xml:space="preserve">Pani Katarzyna Bulczak – </w:t>
      </w:r>
      <w:r w:rsidR="002767B5">
        <w:rPr>
          <w:color w:val="000000"/>
        </w:rPr>
        <w:t>Podinspektor</w:t>
      </w:r>
      <w:r>
        <w:rPr>
          <w:color w:val="000000"/>
        </w:rPr>
        <w:t xml:space="preserve"> </w:t>
      </w:r>
    </w:p>
    <w:p w14:paraId="0A8C2467" w14:textId="77777777" w:rsidR="00DB3622" w:rsidRDefault="00DB3622" w:rsidP="00DB3622">
      <w:pPr>
        <w:pStyle w:val="western"/>
        <w:spacing w:after="0" w:line="276" w:lineRule="auto"/>
        <w:ind w:left="1650"/>
      </w:pPr>
      <w:r>
        <w:rPr>
          <w:color w:val="000000"/>
        </w:rPr>
        <w:lastRenderedPageBreak/>
        <w:t>tel. 58 677 79 65</w:t>
      </w:r>
    </w:p>
    <w:p w14:paraId="3D5D3AA4"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3C9F7A66"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D276635"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7B88E035" w14:textId="77777777" w:rsidR="005F0221" w:rsidRPr="005F0221" w:rsidRDefault="005F0221" w:rsidP="005F0221">
      <w:pPr>
        <w:pStyle w:val="western"/>
        <w:spacing w:after="0"/>
        <w:jc w:val="center"/>
        <w:rPr>
          <w:b/>
        </w:rPr>
      </w:pPr>
      <w:r w:rsidRPr="005F0221">
        <w:rPr>
          <w:b/>
        </w:rPr>
        <w:t>TRYB POSTĘPOWANIA</w:t>
      </w:r>
    </w:p>
    <w:p w14:paraId="4D0E531B" w14:textId="77777777" w:rsidR="005F0221" w:rsidRDefault="005F0221" w:rsidP="005F0221">
      <w:pPr>
        <w:pStyle w:val="NormalnyWeb"/>
        <w:spacing w:before="62" w:beforeAutospacing="0" w:after="240"/>
        <w:ind w:left="851" w:hanging="295"/>
        <w:jc w:val="center"/>
      </w:pPr>
    </w:p>
    <w:p w14:paraId="39970468" w14:textId="16BAA2EA"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w:t>
      </w:r>
      <w:proofErr w:type="spellStart"/>
      <w:r>
        <w:t>t.j</w:t>
      </w:r>
      <w:proofErr w:type="spellEnd"/>
      <w:r>
        <w:t>. Dz. U. z 20</w:t>
      </w:r>
      <w:r w:rsidR="002767B5">
        <w:t>2</w:t>
      </w:r>
      <w:r w:rsidR="000F3748">
        <w:t>3</w:t>
      </w:r>
      <w:r>
        <w:t xml:space="preserve">r. poz. </w:t>
      </w:r>
      <w:r w:rsidR="002767B5">
        <w:t>1</w:t>
      </w:r>
      <w:r w:rsidR="000F3748">
        <w:t>605 z późn.zm.</w:t>
      </w:r>
      <w:r w:rsidR="002767B5">
        <w:t>)</w:t>
      </w:r>
      <w:r>
        <w:rPr>
          <w:color w:val="E36C0A"/>
        </w:rPr>
        <w:t xml:space="preserve"> </w:t>
      </w:r>
      <w:r>
        <w:t xml:space="preserve">oraz aktów wykonawczych do tej ustawy. W postępowaniu będą miały między innymi zastosowanie przepisy ustawy </w:t>
      </w:r>
      <w:proofErr w:type="spellStart"/>
      <w:r>
        <w:t>pzp</w:t>
      </w:r>
      <w:proofErr w:type="spellEnd"/>
      <w:r>
        <w:t xml:space="preserve"> wskazane w rozdziale 3.</w:t>
      </w:r>
    </w:p>
    <w:p w14:paraId="7190DC33"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5D5C893C"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209B49D" w14:textId="1108B14B" w:rsidR="00660A40" w:rsidRDefault="005F0221" w:rsidP="00660A40">
      <w:pPr>
        <w:pStyle w:val="NormalnyWeb"/>
        <w:numPr>
          <w:ilvl w:val="0"/>
          <w:numId w:val="4"/>
        </w:numPr>
        <w:spacing w:after="0" w:line="276" w:lineRule="auto"/>
      </w:pPr>
      <w:r>
        <w:t xml:space="preserve">W przedmiotowym postępowaniu Zamawiający najpierw dokona oceny ofert a następnie zbada, czy Wykonawca, którego oferta została oceniona jako najkorzystniejsza spełnia </w:t>
      </w:r>
      <w:r>
        <w:br/>
        <w:t>wymogi udziału w postępowaniu.</w:t>
      </w:r>
    </w:p>
    <w:p w14:paraId="0962C182"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2CA63CDE"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0079E3A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5F1FFAD9"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8E74DF8"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0CA7010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7DE0476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201F578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6D6D1F6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0E5B3C1E"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D1E024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6349F3D2" w14:textId="2D54BF8D"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0F3748">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0F3748">
        <w:rPr>
          <w:rFonts w:ascii="Times-Bold" w:hAnsi="Times-Bold" w:cs="Times-Bold"/>
          <w:bCs/>
          <w:color w:val="000000"/>
          <w:sz w:val="24"/>
          <w:szCs w:val="24"/>
        </w:rPr>
        <w:t>4</w:t>
      </w:r>
      <w:r w:rsidRPr="000C42E1">
        <w:rPr>
          <w:rFonts w:ascii="Times-Bold" w:hAnsi="Times-Bold" w:cs="Times-Bold"/>
          <w:bCs/>
          <w:color w:val="000000"/>
          <w:sz w:val="24"/>
          <w:szCs w:val="24"/>
        </w:rPr>
        <w:t>roku</w:t>
      </w:r>
    </w:p>
    <w:p w14:paraId="271BA891"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6B1E7E04"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0BD55A44"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2F48B1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A88C786"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7C5B352B"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5213BC7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5A32E9A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6E3A176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5A1FBE1"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7248B8A2"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6AE00D25"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30652CAB"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346F6913"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04A9A3D5" w14:textId="27455752" w:rsidR="00BE6295" w:rsidRPr="000F3748" w:rsidRDefault="00BE6295" w:rsidP="000F3748">
      <w:pPr>
        <w:rPr>
          <w:rFonts w:ascii="Times New Roman" w:hAnsi="Times New Roman" w:cs="Times New Roman"/>
          <w:color w:val="000000"/>
          <w:sz w:val="24"/>
          <w:szCs w:val="24"/>
        </w:rPr>
      </w:pPr>
      <w:r w:rsidRPr="00660A40">
        <w:rPr>
          <w:rFonts w:ascii="Times New Roman" w:hAnsi="Times New Roman" w:cs="Times New Roman"/>
          <w:sz w:val="24"/>
          <w:szCs w:val="24"/>
        </w:rPr>
        <w:t xml:space="preserve">8) w budynku schroniska lub noclegowni powinien być wyznaczony </w:t>
      </w:r>
      <w:proofErr w:type="spellStart"/>
      <w:r w:rsidRPr="00660A40">
        <w:rPr>
          <w:rFonts w:ascii="Times New Roman" w:hAnsi="Times New Roman" w:cs="Times New Roman"/>
          <w:sz w:val="24"/>
          <w:szCs w:val="24"/>
        </w:rPr>
        <w:t>punktmedyczny</w:t>
      </w:r>
      <w:proofErr w:type="spellEnd"/>
      <w:r w:rsidRPr="00660A40">
        <w:rPr>
          <w:rFonts w:ascii="Times New Roman" w:hAnsi="Times New Roman" w:cs="Times New Roman"/>
          <w:sz w:val="24"/>
          <w:szCs w:val="24"/>
        </w:rPr>
        <w:t xml:space="preserve"> wraz z apteczką pierwszej pomocy,</w:t>
      </w:r>
    </w:p>
    <w:p w14:paraId="7AFED68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D78E312"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41ABDDEA"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796D3292"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6D39FFB3"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65136F2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359D535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F92EE58"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72CE99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7AE6CD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0364E3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5081823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136DF09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7BB3C4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A9653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33FDC2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291648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6D6BB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06D72D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07E809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6BC887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06F37B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45D9EC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5441D3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7C69AC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7CF8CA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6F6C42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2739F9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76357F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7D56A3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7FD315E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5FFCB70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7D058B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8B5B0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4D335DAC"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69D6E58"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209EFE29"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0E893C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chorych, po przebytej hospitalizacji, z</w:t>
      </w:r>
    </w:p>
    <w:p w14:paraId="41EB1F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zaburzeniami psychicznymi, niepełnosprawnych, uzale</w:t>
      </w:r>
      <w:r>
        <w:rPr>
          <w:rFonts w:ascii="TimesNewRoman" w:hAnsi="TimesNewRoman" w:cs="TimesNewRoman"/>
          <w:sz w:val="24"/>
          <w:szCs w:val="24"/>
        </w:rPr>
        <w:t>ż</w:t>
      </w:r>
      <w:r>
        <w:rPr>
          <w:rFonts w:ascii="Times-Roman" w:hAnsi="Times-Roman" w:cs="Times-Roman"/>
          <w:sz w:val="24"/>
          <w:szCs w:val="24"/>
        </w:rPr>
        <w:t>nionych od alkoholu i/lub</w:t>
      </w:r>
    </w:p>
    <w:p w14:paraId="74300E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ń</w:t>
      </w:r>
      <w:r>
        <w:rPr>
          <w:rFonts w:ascii="Times-Roman" w:hAnsi="Times-Roman" w:cs="Times-Roman"/>
          <w:sz w:val="24"/>
          <w:szCs w:val="24"/>
        </w:rPr>
        <w:t>, wymagaj</w:t>
      </w:r>
      <w:r>
        <w:rPr>
          <w:rFonts w:ascii="TimesNewRoman" w:hAnsi="TimesNewRoman" w:cs="TimesNewRoman"/>
          <w:sz w:val="24"/>
          <w:szCs w:val="24"/>
        </w:rPr>
        <w:t>ą</w:t>
      </w:r>
      <w:r>
        <w:rPr>
          <w:rFonts w:ascii="Times-Roman" w:hAnsi="Times-Roman" w:cs="Times-Roman"/>
          <w:sz w:val="24"/>
          <w:szCs w:val="24"/>
        </w:rPr>
        <w:t>cych stałej,</w:t>
      </w:r>
    </w:p>
    <w:p w14:paraId="729CED9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specjalistycznej opieki piel</w:t>
      </w:r>
      <w:r>
        <w:rPr>
          <w:rFonts w:ascii="TimesNewRoman" w:hAnsi="TimesNewRoman" w:cs="TimesNewRoman"/>
          <w:sz w:val="24"/>
          <w:szCs w:val="24"/>
        </w:rPr>
        <w:t>ę</w:t>
      </w:r>
      <w:r>
        <w:rPr>
          <w:rFonts w:ascii="Times-Roman" w:hAnsi="Times-Roman" w:cs="Times-Roman"/>
          <w:sz w:val="24"/>
          <w:szCs w:val="24"/>
        </w:rPr>
        <w:t>gniarskiej oraz nadzoru lekarza wraz z trzema posiłkami</w:t>
      </w:r>
    </w:p>
    <w:p w14:paraId="09530B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51F79002" w14:textId="77777777" w:rsidR="00BE6295" w:rsidRDefault="00EB101C" w:rsidP="00BE6295">
      <w:pPr>
        <w:autoSpaceDE w:val="0"/>
        <w:autoSpaceDN w:val="0"/>
        <w:adjustRightInd w:val="0"/>
        <w:spacing w:after="0" w:line="240" w:lineRule="auto"/>
        <w:rPr>
          <w:rFonts w:ascii="Times-Roman" w:hAnsi="Times-Roman" w:cs="Times-Roman"/>
          <w:sz w:val="24"/>
          <w:szCs w:val="24"/>
        </w:rPr>
      </w:pPr>
      <w:r w:rsidRPr="00EB101C">
        <w:rPr>
          <w:rFonts w:ascii="Times-Bold" w:hAnsi="Times-Bold" w:cs="Times-Bold"/>
          <w:bCs/>
          <w:sz w:val="24"/>
          <w:szCs w:val="24"/>
        </w:rPr>
        <w:t>2)</w:t>
      </w:r>
      <w:r>
        <w:rPr>
          <w:rFonts w:ascii="Times-Bold" w:hAnsi="Times-Bold" w:cs="Times-Bold"/>
          <w:b/>
          <w:bCs/>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2767B5">
        <w:rPr>
          <w:rFonts w:ascii="TimesNewRoman" w:hAnsi="TimesNewRoman" w:cs="TimesNewRoman"/>
          <w:sz w:val="24"/>
          <w:szCs w:val="24"/>
        </w:rPr>
        <w:t>3</w:t>
      </w:r>
      <w:r w:rsidR="00407A9F">
        <w:rPr>
          <w:rFonts w:ascii="Times-Roman" w:hAnsi="Times-Roman" w:cs="Times-Roman"/>
          <w:sz w:val="24"/>
          <w:szCs w:val="24"/>
        </w:rPr>
        <w:t xml:space="preserve"> osoba</w:t>
      </w:r>
    </w:p>
    <w:p w14:paraId="215C77D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736E4825" w14:textId="370AA9E8"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B813BD">
        <w:rPr>
          <w:rFonts w:ascii="Times-Roman" w:hAnsi="Times-Roman" w:cs="Times-Roman"/>
          <w:sz w:val="24"/>
          <w:szCs w:val="24"/>
        </w:rPr>
        <w:t>: od 1 stycznia 202</w:t>
      </w:r>
      <w:r w:rsidR="000F3748">
        <w:rPr>
          <w:rFonts w:ascii="Times-Roman" w:hAnsi="Times-Roman" w:cs="Times-Roman"/>
          <w:sz w:val="24"/>
          <w:szCs w:val="24"/>
        </w:rPr>
        <w:t>4</w:t>
      </w:r>
      <w:r w:rsidR="00B813BD">
        <w:rPr>
          <w:rFonts w:ascii="Times-Roman" w:hAnsi="Times-Roman" w:cs="Times-Roman"/>
          <w:sz w:val="24"/>
          <w:szCs w:val="24"/>
        </w:rPr>
        <w:t xml:space="preserve"> roku do 31 grudnia 20</w:t>
      </w:r>
      <w:r w:rsidR="000F3748">
        <w:rPr>
          <w:rFonts w:ascii="Times-Roman" w:hAnsi="Times-Roman" w:cs="Times-Roman"/>
          <w:sz w:val="24"/>
          <w:szCs w:val="24"/>
        </w:rPr>
        <w:t>24</w:t>
      </w:r>
      <w:r w:rsidR="00BE6295">
        <w:rPr>
          <w:rFonts w:ascii="Times-Roman" w:hAnsi="Times-Roman" w:cs="Times-Roman"/>
          <w:sz w:val="24"/>
          <w:szCs w:val="24"/>
        </w:rPr>
        <w:t xml:space="preserve"> roku.</w:t>
      </w:r>
    </w:p>
    <w:p w14:paraId="68D2B9D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773128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84A48A8" w14:textId="14D21852" w:rsidR="009C51D5" w:rsidRDefault="009C51D5"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3D97F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9ED7A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6848F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0675A484"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6A351665"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11A9149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1E8858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6FA79B9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C0966D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5FBA542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0A3AB85B" w14:textId="7F9A6718"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9C51D5">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09BF35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076BC3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4C437599"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53035E8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434E22C1"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27982B6B"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3C671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3EFE10B9"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33D46A6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702485B" w14:textId="77777777" w:rsidR="00407A9F" w:rsidRDefault="00407A9F" w:rsidP="00BE6295">
      <w:pPr>
        <w:autoSpaceDE w:val="0"/>
        <w:autoSpaceDN w:val="0"/>
        <w:adjustRightInd w:val="0"/>
        <w:spacing w:after="0" w:line="240" w:lineRule="auto"/>
        <w:rPr>
          <w:rFonts w:ascii="Times-Roman" w:hAnsi="Times-Roman" w:cs="Times-Roman"/>
          <w:sz w:val="24"/>
          <w:szCs w:val="24"/>
        </w:rPr>
      </w:pPr>
    </w:p>
    <w:p w14:paraId="2D9EB695"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3CCF3EC8"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75A85186"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554C7DD6"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728453D4"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797D3F5" w14:textId="49BD5990"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0F3748">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r w:rsidR="000F3748">
        <w:rPr>
          <w:rFonts w:ascii="Times-Roman" w:hAnsi="Times-Roman" w:cs="Times-Roman"/>
          <w:sz w:val="24"/>
          <w:szCs w:val="24"/>
        </w:rPr>
        <w:t xml:space="preserve"> </w:t>
      </w:r>
      <w:r w:rsidR="00A812A5">
        <w:rPr>
          <w:rFonts w:ascii="Times-Roman" w:hAnsi="Times-Roman" w:cs="Times-Roman"/>
          <w:sz w:val="24"/>
          <w:szCs w:val="24"/>
        </w:rPr>
        <w:t>dnia 31.12.202</w:t>
      </w:r>
      <w:r w:rsidR="000F3748">
        <w:rPr>
          <w:rFonts w:ascii="Times-Roman" w:hAnsi="Times-Roman" w:cs="Times-Roman"/>
          <w:sz w:val="24"/>
          <w:szCs w:val="24"/>
        </w:rPr>
        <w:t>4</w:t>
      </w:r>
      <w:r w:rsidR="00BE6295">
        <w:rPr>
          <w:rFonts w:ascii="Times-Roman" w:hAnsi="Times-Roman" w:cs="Times-Roman"/>
          <w:sz w:val="24"/>
          <w:szCs w:val="24"/>
        </w:rPr>
        <w:t>r.</w:t>
      </w:r>
    </w:p>
    <w:p w14:paraId="06AB287D" w14:textId="77777777" w:rsidR="0014138E" w:rsidRDefault="0014138E" w:rsidP="00BE6295">
      <w:pPr>
        <w:rPr>
          <w:rFonts w:ascii="Times-Roman" w:hAnsi="Times-Roman" w:cs="Times-Roman"/>
          <w:sz w:val="20"/>
          <w:szCs w:val="20"/>
        </w:rPr>
      </w:pPr>
    </w:p>
    <w:p w14:paraId="6F3CE5A6" w14:textId="77777777" w:rsidR="00407A9F" w:rsidRDefault="00407A9F" w:rsidP="00BE6295">
      <w:pPr>
        <w:rPr>
          <w:rFonts w:ascii="Times-Roman" w:hAnsi="Times-Roman" w:cs="Times-Roman"/>
          <w:sz w:val="20"/>
          <w:szCs w:val="20"/>
        </w:rPr>
      </w:pPr>
    </w:p>
    <w:p w14:paraId="0E4311E3"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3E11D941"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4DC85766"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19CDB428"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03851CA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24A9F0E4"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w:t>
      </w:r>
      <w:r w:rsidR="00EB101C">
        <w:lastRenderedPageBreak/>
        <w:t>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268B1EB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42261B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4B00F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7EA40F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76F49C2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2118B7E1"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4C52EF81"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24BB0D9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370633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03F28B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0AEAB4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6915E2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079846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7DFCB6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5F8A43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0EF9FECF" w14:textId="6FD38CCE" w:rsidR="008778CF" w:rsidRPr="008778CF" w:rsidRDefault="008778CF" w:rsidP="008778CF">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59B3E90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65FF8B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1798C0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5A0B2A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796E24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18B36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24B47C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3B1DA4FF"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7B4F9E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387438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5DB603FF"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AC430B2"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438CD51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0CD77E38"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4211D9EC"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41E219B0"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1A003E72"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6685629"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3BBE25F5"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39AF49B9"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8C2F14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6B6CCB7E"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4AC0DA2"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93C802"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C6935D7"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7C787A6"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CABD447"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6FB93FD" w14:textId="62E457A9" w:rsidR="008A116A" w:rsidRPr="008A116A" w:rsidRDefault="008A116A" w:rsidP="002767B5">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 z 202</w:t>
            </w:r>
            <w:r w:rsidR="000F3748">
              <w:rPr>
                <w:rFonts w:ascii="Times New Roman" w:eastAsia="Times New Roman" w:hAnsi="Times New Roman" w:cs="Times New Roman"/>
                <w:sz w:val="24"/>
                <w:szCs w:val="24"/>
                <w:lang w:eastAsia="pl-PL"/>
              </w:rPr>
              <w:t>3</w:t>
            </w:r>
            <w:r w:rsidR="002767B5">
              <w:rPr>
                <w:rFonts w:ascii="Times New Roman" w:eastAsia="Times New Roman" w:hAnsi="Times New Roman" w:cs="Times New Roman"/>
                <w:sz w:val="24"/>
                <w:szCs w:val="24"/>
                <w:lang w:eastAsia="pl-PL"/>
              </w:rPr>
              <w:t xml:space="preserve"> r. poz. </w:t>
            </w:r>
            <w:r w:rsidR="000F3748">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5B43465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3EEEF550"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7045D93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42AC4843"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2 SWZ, natomiast spełnienie warunków udziału w postępowaniu Wykonawcy wykazują łącznie.</w:t>
      </w:r>
    </w:p>
    <w:p w14:paraId="665D0E46"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1AF98EC4"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72E6A7E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15C52E2E"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2767B5">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2767B5">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2767B5">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Wraz ze złożeniem oświad</w:t>
      </w:r>
      <w:r w:rsidR="002767B5">
        <w:rPr>
          <w:rFonts w:ascii="Times New Roman" w:eastAsia="Times New Roman" w:hAnsi="Times New Roman" w:cs="Times New Roman"/>
          <w:sz w:val="24"/>
          <w:szCs w:val="24"/>
          <w:lang w:eastAsia="pl-PL"/>
        </w:rPr>
        <w:t xml:space="preserve">czenia, </w:t>
      </w:r>
      <w:r w:rsidRPr="008A116A">
        <w:rPr>
          <w:rFonts w:ascii="Times New Roman" w:eastAsia="Times New Roman" w:hAnsi="Times New Roman" w:cs="Times New Roman"/>
          <w:sz w:val="24"/>
          <w:szCs w:val="24"/>
          <w:lang w:eastAsia="pl-PL"/>
        </w:rPr>
        <w:t>Wykona</w:t>
      </w:r>
      <w:r w:rsidR="002767B5">
        <w:rPr>
          <w:rFonts w:ascii="Times New Roman" w:eastAsia="Times New Roman" w:hAnsi="Times New Roman" w:cs="Times New Roman"/>
          <w:sz w:val="24"/>
          <w:szCs w:val="24"/>
          <w:lang w:eastAsia="pl-PL"/>
        </w:rPr>
        <w:t xml:space="preserve">wca może przedstawić dowody, że </w:t>
      </w:r>
      <w:r w:rsidRPr="008A116A">
        <w:rPr>
          <w:rFonts w:ascii="Times New Roman" w:eastAsia="Times New Roman" w:hAnsi="Times New Roman" w:cs="Times New Roman"/>
          <w:sz w:val="24"/>
          <w:szCs w:val="24"/>
          <w:lang w:eastAsia="pl-PL"/>
        </w:rPr>
        <w:t>powiązania z i</w:t>
      </w:r>
      <w:r w:rsidR="002767B5">
        <w:rPr>
          <w:rFonts w:ascii="Times New Roman" w:eastAsia="Times New Roman" w:hAnsi="Times New Roman" w:cs="Times New Roman"/>
          <w:sz w:val="24"/>
          <w:szCs w:val="24"/>
          <w:lang w:eastAsia="pl-PL"/>
        </w:rPr>
        <w:t xml:space="preserve">nnym Wykonawcą nie prowadzą do </w:t>
      </w:r>
      <w:r w:rsidRPr="008A116A">
        <w:rPr>
          <w:rFonts w:ascii="Times New Roman" w:eastAsia="Times New Roman" w:hAnsi="Times New Roman" w:cs="Times New Roman"/>
          <w:sz w:val="24"/>
          <w:szCs w:val="24"/>
          <w:lang w:eastAsia="pl-PL"/>
        </w:rPr>
        <w:t>zakłócenia konkurencji w postępowaniu o udzielenie ninie</w:t>
      </w:r>
      <w:r w:rsidR="002767B5">
        <w:rPr>
          <w:rFonts w:ascii="Times New Roman" w:eastAsia="Times New Roman" w:hAnsi="Times New Roman" w:cs="Times New Roman"/>
          <w:sz w:val="24"/>
          <w:szCs w:val="24"/>
          <w:lang w:eastAsia="pl-PL"/>
        </w:rPr>
        <w:t xml:space="preserve">jszego zamówienia. Zamawiający </w:t>
      </w:r>
      <w:r w:rsidRPr="008A116A">
        <w:rPr>
          <w:rFonts w:ascii="Times New Roman" w:eastAsia="Times New Roman" w:hAnsi="Times New Roman" w:cs="Times New Roman"/>
          <w:sz w:val="24"/>
          <w:szCs w:val="24"/>
          <w:lang w:eastAsia="pl-PL"/>
        </w:rPr>
        <w:t>zwróci się do Wykonawcy o udzielenie w określonym terminie wyjaśnień dotycz</w:t>
      </w:r>
      <w:r w:rsidR="002767B5">
        <w:rPr>
          <w:rFonts w:ascii="Times New Roman" w:eastAsia="Times New Roman" w:hAnsi="Times New Roman" w:cs="Times New Roman"/>
          <w:sz w:val="24"/>
          <w:szCs w:val="24"/>
          <w:lang w:eastAsia="pl-PL"/>
        </w:rPr>
        <w:t xml:space="preserve">ących </w:t>
      </w:r>
      <w:r w:rsidRPr="008A116A">
        <w:rPr>
          <w:rFonts w:ascii="Times New Roman" w:eastAsia="Times New Roman" w:hAnsi="Times New Roman" w:cs="Times New Roman"/>
          <w:sz w:val="24"/>
          <w:szCs w:val="24"/>
          <w:lang w:eastAsia="pl-PL"/>
        </w:rPr>
        <w:t xml:space="preserve">podmiotów, o których mowa w art. 109 ust. 1 pkt 6 </w:t>
      </w:r>
      <w:proofErr w:type="spellStart"/>
      <w:r w:rsidRPr="008A116A">
        <w:rPr>
          <w:rFonts w:ascii="Times New Roman" w:eastAsia="Times New Roman" w:hAnsi="Times New Roman" w:cs="Times New Roman"/>
          <w:sz w:val="24"/>
          <w:szCs w:val="24"/>
          <w:lang w:eastAsia="pl-PL"/>
        </w:rPr>
        <w:t>Pzp</w:t>
      </w:r>
      <w:proofErr w:type="spellEnd"/>
      <w:r w:rsidRPr="008A116A">
        <w:rPr>
          <w:rFonts w:ascii="Times New Roman" w:eastAsia="Times New Roman" w:hAnsi="Times New Roman" w:cs="Times New Roman"/>
          <w:sz w:val="24"/>
          <w:szCs w:val="24"/>
          <w:lang w:eastAsia="pl-PL"/>
        </w:rPr>
        <w:t xml:space="preserve"> istniejąc</w:t>
      </w:r>
      <w:r w:rsidR="002767B5">
        <w:rPr>
          <w:rFonts w:ascii="Times New Roman" w:eastAsia="Times New Roman" w:hAnsi="Times New Roman" w:cs="Times New Roman"/>
          <w:sz w:val="24"/>
          <w:szCs w:val="24"/>
          <w:lang w:eastAsia="pl-PL"/>
        </w:rPr>
        <w:t xml:space="preserve">ych między przedsiębiorcami, w </w:t>
      </w:r>
      <w:r w:rsidRPr="008A116A">
        <w:rPr>
          <w:rFonts w:ascii="Times New Roman" w:eastAsia="Times New Roman" w:hAnsi="Times New Roman" w:cs="Times New Roman"/>
          <w:sz w:val="24"/>
          <w:szCs w:val="24"/>
          <w:lang w:eastAsia="pl-PL"/>
        </w:rPr>
        <w:t>celu ustalenia czy zachodzą przesłanki wykluczenia Wykonawcy.</w:t>
      </w:r>
    </w:p>
    <w:p w14:paraId="4889509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6E554F8"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7. W przypadku, gdy Zamawiający jest podmiotem, na rzecz którego usługi wskazane w wykazie, o którym mowa w niniejszym rozdziale,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36F99D10" w14:textId="77777777" w:rsidR="008A116A" w:rsidRPr="008A116A" w:rsidRDefault="008A116A" w:rsidP="002767B5">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w:t>
      </w:r>
      <w:r w:rsidRPr="008A116A">
        <w:rPr>
          <w:rFonts w:ascii="Times New Roman" w:eastAsia="Times New Roman" w:hAnsi="Times New Roman" w:cs="Times New Roman"/>
          <w:sz w:val="24"/>
          <w:szCs w:val="24"/>
          <w:lang w:eastAsia="pl-PL"/>
        </w:rPr>
        <w:lastRenderedPageBreak/>
        <w:t xml:space="preserve">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210B490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48FD5FB1"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3B4CF47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124AAFE1"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64A04E2"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0AA2A24"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4B1F9153"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15170CE0" w14:textId="674E35B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 z 202</w:t>
      </w:r>
      <w:r w:rsidR="000F3748">
        <w:rPr>
          <w:rFonts w:ascii="Times New Roman" w:eastAsia="Times New Roman" w:hAnsi="Times New Roman" w:cs="Times New Roman"/>
          <w:sz w:val="24"/>
          <w:szCs w:val="24"/>
          <w:lang w:eastAsia="pl-PL"/>
        </w:rPr>
        <w:t>3</w:t>
      </w:r>
      <w:r w:rsidR="002767B5">
        <w:rPr>
          <w:rFonts w:ascii="Times New Roman" w:eastAsia="Times New Roman" w:hAnsi="Times New Roman" w:cs="Times New Roman"/>
          <w:sz w:val="24"/>
          <w:szCs w:val="24"/>
          <w:lang w:eastAsia="pl-PL"/>
        </w:rPr>
        <w:t xml:space="preserve"> r. poz</w:t>
      </w:r>
      <w:r w:rsidRPr="008A116A">
        <w:rPr>
          <w:rFonts w:ascii="Times New Roman" w:eastAsia="Times New Roman" w:hAnsi="Times New Roman" w:cs="Times New Roman"/>
          <w:sz w:val="24"/>
          <w:szCs w:val="24"/>
          <w:lang w:eastAsia="pl-PL"/>
        </w:rPr>
        <w:t>.</w:t>
      </w:r>
      <w:r w:rsidR="000F3748">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30559A2F"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Ofertę oraz oświadczenia i dokumenty, o których mowa w </w:t>
      </w:r>
      <w:proofErr w:type="spellStart"/>
      <w:r w:rsidRPr="008A116A">
        <w:rPr>
          <w:rFonts w:ascii="Times New Roman" w:eastAsia="Times New Roman" w:hAnsi="Times New Roman" w:cs="Times New Roman"/>
          <w:color w:val="000000"/>
          <w:sz w:val="24"/>
          <w:szCs w:val="24"/>
          <w:lang w:eastAsia="pl-PL"/>
        </w:rPr>
        <w:t>ppkt</w:t>
      </w:r>
      <w:proofErr w:type="spellEnd"/>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5F08C860"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6EFBF9C4"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53A9CDD0"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344976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0163940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643279AD"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7F72D755"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3BBDC59"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090147E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11314A35"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2AF89771"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1DD688C5"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4A49A251"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05E4D279" w14:textId="77777777" w:rsidR="00F03D4C" w:rsidRDefault="00F03D4C" w:rsidP="00407A9F">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366B25A7"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47904C43"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proofErr w:type="spellStart"/>
      <w:r w:rsidR="00361822">
        <w:t>d,e,</w:t>
      </w:r>
      <w:r>
        <w:t>f</w:t>
      </w:r>
      <w:proofErr w:type="spellEnd"/>
      <w:r>
        <w:t>,;</w:t>
      </w:r>
    </w:p>
    <w:p w14:paraId="05CA82F5" w14:textId="77777777" w:rsidR="00F03D4C" w:rsidRDefault="00F03D4C" w:rsidP="00BB1234">
      <w:pPr>
        <w:pStyle w:val="NormalnyWeb"/>
        <w:numPr>
          <w:ilvl w:val="0"/>
          <w:numId w:val="11"/>
        </w:numPr>
        <w:spacing w:after="0"/>
      </w:pPr>
      <w:r>
        <w:lastRenderedPageBreak/>
        <w:t>obowiązani są załączyć do oferty pełnomocnictwo, zgodnie z którym ustanawiają pełnomocnika do reprezentowania w postępowaniu o udzielenie zamówienia albo reprezentowania w postępowaniu i zawarcia umowy;</w:t>
      </w:r>
    </w:p>
    <w:p w14:paraId="450E9199"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5AF474F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6F374400"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63896E8"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34021321"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4EA4B274"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1F5EE156" w14:textId="77777777" w:rsidR="00F03D4C" w:rsidRDefault="00F03D4C" w:rsidP="00F31E8D">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15F767E0" w14:textId="77777777" w:rsidR="00F31E8D" w:rsidRDefault="00F31E8D" w:rsidP="00F31E8D">
      <w:pPr>
        <w:pStyle w:val="NormalnyWeb"/>
        <w:spacing w:after="0"/>
        <w:ind w:left="720"/>
      </w:pPr>
    </w:p>
    <w:p w14:paraId="4F58C8BA" w14:textId="77777777" w:rsidR="00F03D4C" w:rsidRDefault="00F03D4C" w:rsidP="00F31E8D">
      <w:pPr>
        <w:pStyle w:val="NormalnyWeb"/>
        <w:spacing w:after="0"/>
        <w:ind w:left="709"/>
      </w:pPr>
      <w:r>
        <w:t>20. Wykonawcy wspólnie ubiegający się o udzielenie zamówienia muszą wykazać, że warunki udziału w postępowaniu określone przez Zamawiającego spełniają łącznie, z tym że żaden z Wykonawców</w:t>
      </w:r>
      <w:r w:rsidR="00F31E8D">
        <w:t xml:space="preserve"> nie może podlegać wykluczeniu.</w:t>
      </w:r>
    </w:p>
    <w:p w14:paraId="1C1964EF" w14:textId="77777777" w:rsidR="00F03D4C" w:rsidRDefault="00F03D4C" w:rsidP="00407A9F">
      <w:pPr>
        <w:pStyle w:val="NormalnyWeb"/>
        <w:spacing w:after="0"/>
        <w:ind w:left="709"/>
      </w:pPr>
      <w:r>
        <w:t>21. Zamawiający udzieli zamówienia Wykonawcy, którego oferta uzyska największą ilość punktów or</w:t>
      </w:r>
      <w:r w:rsidR="00407A9F">
        <w:t>az obejmie przedmiot zamówienia.</w:t>
      </w:r>
    </w:p>
    <w:p w14:paraId="1541E4BE" w14:textId="77777777" w:rsidR="00F03D4C" w:rsidRDefault="00F03D4C" w:rsidP="00407A9F">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1BF0FE2E" w14:textId="77777777" w:rsidR="00F03D4C" w:rsidRDefault="00F03D4C" w:rsidP="00F03D4C">
      <w:pPr>
        <w:pStyle w:val="NormalnyWeb"/>
        <w:spacing w:after="0"/>
        <w:ind w:left="709"/>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0753E42F"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38659EC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2D8887D1"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9CF22C2"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4A755168"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11C0CFF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2CF6C7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12484132"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8F9D06F" w14:textId="77777777" w:rsidR="00AE5509" w:rsidRDefault="00AE5509" w:rsidP="00AE5509">
      <w:pPr>
        <w:pStyle w:val="western"/>
        <w:spacing w:after="57"/>
      </w:pPr>
      <w:r>
        <w:rPr>
          <w:b/>
          <w:bCs/>
          <w:color w:val="000000"/>
        </w:rPr>
        <w:t>1) potwierdzających spełnianie warunków udziału w postępowaniu oraz</w:t>
      </w:r>
    </w:p>
    <w:p w14:paraId="22BE3826" w14:textId="77777777" w:rsidR="00AE5509" w:rsidRDefault="00AE5509" w:rsidP="00AE5509">
      <w:pPr>
        <w:pStyle w:val="western"/>
        <w:spacing w:after="57"/>
      </w:pPr>
      <w:r>
        <w:rPr>
          <w:b/>
          <w:bCs/>
          <w:color w:val="000000"/>
        </w:rPr>
        <w:t>2) potwierdzających brak podstaw wykluczenia</w:t>
      </w:r>
    </w:p>
    <w:p w14:paraId="767CCD2A"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2CD7A96A" w14:textId="77777777" w:rsidR="00AB49C6" w:rsidRDefault="00AB49C6" w:rsidP="00AB49C6">
      <w:pPr>
        <w:pStyle w:val="western"/>
        <w:spacing w:after="0" w:line="276" w:lineRule="auto"/>
        <w:ind w:left="567" w:hanging="567"/>
      </w:pPr>
      <w:r>
        <w:t>Do oferty Wykonawca zobowiązany jest dołączyć:</w:t>
      </w:r>
    </w:p>
    <w:p w14:paraId="688B0360"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380D58BC" w14:textId="36C39DBF" w:rsidR="00AB49C6" w:rsidRDefault="00AB49C6" w:rsidP="00BB1234">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Dz. U. z 202</w:t>
      </w:r>
      <w:r w:rsidR="000F3748">
        <w:t>3</w:t>
      </w:r>
      <w:r>
        <w:t xml:space="preserve"> r. poz.</w:t>
      </w:r>
      <w:r w:rsidR="000F3748">
        <w:t>57</w:t>
      </w:r>
      <w:r>
        <w:t>).</w:t>
      </w:r>
    </w:p>
    <w:p w14:paraId="7311FC7C" w14:textId="77777777" w:rsidR="00AB49C6" w:rsidRDefault="00AB49C6" w:rsidP="00AE5509">
      <w:pPr>
        <w:pStyle w:val="western"/>
        <w:spacing w:after="0"/>
      </w:pPr>
    </w:p>
    <w:p w14:paraId="1410193C"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48A4D3C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765CA5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w:t>
      </w:r>
      <w:proofErr w:type="spellStart"/>
      <w:r>
        <w:rPr>
          <w:rFonts w:ascii="Times-Roman" w:hAnsi="Times-Roman" w:cs="Times-Roman"/>
          <w:sz w:val="24"/>
          <w:szCs w:val="24"/>
        </w:rPr>
        <w:t>Pzp</w:t>
      </w:r>
      <w:proofErr w:type="spellEnd"/>
      <w:r>
        <w:rPr>
          <w:rFonts w:ascii="Times-Roman" w:hAnsi="Times-Roman" w:cs="Times-Roman"/>
          <w:sz w:val="24"/>
          <w:szCs w:val="24"/>
        </w:rPr>
        <w:t>,</w:t>
      </w:r>
    </w:p>
    <w:p w14:paraId="5B525C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01A62F8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5F7AA6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7F4460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7D44BC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510244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5F1C86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6454735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nale</w:t>
      </w:r>
      <w:r>
        <w:rPr>
          <w:rFonts w:ascii="TimesNewRoman" w:hAnsi="TimesNewRoman" w:cs="TimesNewRoman"/>
          <w:sz w:val="24"/>
          <w:szCs w:val="24"/>
        </w:rPr>
        <w:t>ż</w:t>
      </w:r>
      <w:r>
        <w:rPr>
          <w:rFonts w:ascii="Times-Roman" w:hAnsi="Times-Roman" w:cs="Times-Roman"/>
          <w:sz w:val="24"/>
          <w:szCs w:val="24"/>
        </w:rPr>
        <w:t>ycie.</w:t>
      </w:r>
    </w:p>
    <w:p w14:paraId="16DAC3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617C84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00F904CF"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proofErr w:type="spellStart"/>
      <w:r>
        <w:rPr>
          <w:rFonts w:ascii="Times-Roman" w:hAnsi="Times-Roman" w:cs="Times-Roman"/>
          <w:sz w:val="24"/>
          <w:szCs w:val="24"/>
        </w:rPr>
        <w:t>Pzp</w:t>
      </w:r>
      <w:proofErr w:type="spellEnd"/>
      <w:r>
        <w:rPr>
          <w:rFonts w:ascii="Times-Roman" w:hAnsi="Times-Roman" w:cs="Times-Roman"/>
          <w:sz w:val="24"/>
          <w:szCs w:val="24"/>
        </w:rPr>
        <w:t>,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6C3A3763"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106BC8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1E58BB0"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2E2C9BE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0066CDC2"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02F04C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57A8B16C"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xml:space="preserve">, natomiast wykaz, o którym mowa w pkt 1 </w:t>
      </w:r>
      <w:proofErr w:type="spellStart"/>
      <w:r>
        <w:rPr>
          <w:rFonts w:ascii="Times-Roman" w:hAnsi="Times-Roman" w:cs="Times-Roman"/>
          <w:sz w:val="24"/>
          <w:szCs w:val="24"/>
        </w:rPr>
        <w:t>ppkt</w:t>
      </w:r>
      <w:proofErr w:type="spellEnd"/>
      <w:r>
        <w:rPr>
          <w:rFonts w:ascii="Times-Roman" w:hAnsi="Times-Roman" w:cs="Times-Roman"/>
          <w:sz w:val="24"/>
          <w:szCs w:val="24"/>
        </w:rPr>
        <w:t xml:space="preserve">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DAB63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313FE69"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2113D9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119AA7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7525BC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3C8A1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02F5BD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28645B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2D273F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55BD2A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550A13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7EA8FDD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341F2B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2ACBF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D630A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0B9145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konkurencji i konsumentów (Dz.U. z 2007 roku, nr. 50 </w:t>
      </w:r>
      <w:proofErr w:type="spellStart"/>
      <w:r>
        <w:rPr>
          <w:rFonts w:ascii="Times-Roman" w:hAnsi="Times-Roman" w:cs="Times-Roman"/>
          <w:sz w:val="24"/>
          <w:szCs w:val="24"/>
        </w:rPr>
        <w:t>poz</w:t>
      </w:r>
      <w:proofErr w:type="spellEnd"/>
      <w:r>
        <w:rPr>
          <w:rFonts w:ascii="Times-Roman" w:hAnsi="Times-Roman" w:cs="Times-Roman"/>
          <w:sz w:val="24"/>
          <w:szCs w:val="24"/>
        </w:rPr>
        <w:t xml:space="preserve"> 331 z pó</w:t>
      </w:r>
      <w:r>
        <w:rPr>
          <w:rFonts w:ascii="TimesNewRoman" w:hAnsi="TimesNewRoman" w:cs="TimesNewRoman"/>
          <w:sz w:val="24"/>
          <w:szCs w:val="24"/>
        </w:rPr>
        <w:t>ź</w:t>
      </w:r>
      <w:r>
        <w:rPr>
          <w:rFonts w:ascii="Times-Roman" w:hAnsi="Times-Roman" w:cs="Times-Roman"/>
          <w:sz w:val="24"/>
          <w:szCs w:val="24"/>
        </w:rPr>
        <w:t>n.zm.) zgodnie z</w:t>
      </w:r>
    </w:p>
    <w:p w14:paraId="5F152D58"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4A7971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3006B7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0CB670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4E149996"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754FE64" w14:textId="4CBA3940"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F31E8D">
        <w:rPr>
          <w:rFonts w:ascii="Times-Roman" w:hAnsi="Times-Roman" w:cs="Times-Roman"/>
          <w:sz w:val="24"/>
          <w:szCs w:val="24"/>
        </w:rPr>
        <w:t>2020</w:t>
      </w:r>
      <w:r>
        <w:rPr>
          <w:rFonts w:ascii="Times-Roman" w:hAnsi="Times-Roman" w:cs="Times-Roman"/>
          <w:sz w:val="24"/>
          <w:szCs w:val="24"/>
        </w:rPr>
        <w:t xml:space="preserve"> poz. </w:t>
      </w:r>
      <w:r w:rsidR="00F31E8D">
        <w:rPr>
          <w:rFonts w:ascii="Times-Roman" w:hAnsi="Times-Roman" w:cs="Times-Roman"/>
          <w:sz w:val="24"/>
          <w:szCs w:val="24"/>
        </w:rPr>
        <w:t>1282</w:t>
      </w:r>
      <w:r w:rsidR="000F3748">
        <w:rPr>
          <w:rFonts w:ascii="Times-Roman" w:hAnsi="Times-Roman" w:cs="Times-Roman"/>
          <w:sz w:val="24"/>
          <w:szCs w:val="24"/>
        </w:rPr>
        <w:t xml:space="preserve"> z późn.zm.</w:t>
      </w:r>
      <w:r>
        <w:rPr>
          <w:rFonts w:ascii="Times-Roman" w:hAnsi="Times-Roman" w:cs="Times-Roman"/>
          <w:sz w:val="24"/>
          <w:szCs w:val="24"/>
        </w:rPr>
        <w:t>), tj.</w:t>
      </w:r>
    </w:p>
    <w:p w14:paraId="62AFEF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1278BC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Rzeczypospolitej Polskiej, zamiast dokumentu, o którym mowa w pkt 2 </w:t>
      </w:r>
      <w:proofErr w:type="spellStart"/>
      <w:r>
        <w:rPr>
          <w:rFonts w:ascii="Times-Roman" w:hAnsi="Times-Roman" w:cs="Times-Roman"/>
          <w:sz w:val="24"/>
          <w:szCs w:val="24"/>
        </w:rPr>
        <w:t>ppkt</w:t>
      </w:r>
      <w:proofErr w:type="spellEnd"/>
      <w:r>
        <w:rPr>
          <w:rFonts w:ascii="Times-Roman" w:hAnsi="Times-Roman" w:cs="Times-Roman"/>
          <w:sz w:val="24"/>
          <w:szCs w:val="24"/>
        </w:rPr>
        <w:t xml:space="preserve"> 2 składa</w:t>
      </w:r>
    </w:p>
    <w:p w14:paraId="3CF33B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A3466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2757D5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6FA2CC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539D5BC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56D678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7CCC0C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3B0DCA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1B175E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6A8087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FD8EF03"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205634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262FFB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19C8E8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4B8A93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E462B37"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4F4B16E"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3A477146"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1D159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37684F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37AF7B9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62249C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318777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350558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29144D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0ADCC6FD"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2CA948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40B0D6D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5B2F8B4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49FE85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444B928A"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2241963F"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492DA7C2"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789922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73B87905"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07079E18" w14:textId="77777777" w:rsidR="00AE5509" w:rsidRDefault="00AE5509" w:rsidP="00AE5509">
      <w:pPr>
        <w:pStyle w:val="NormalnyWeb"/>
        <w:spacing w:after="0"/>
        <w:ind w:left="284" w:right="6"/>
      </w:pPr>
      <w:r>
        <w:t>1. Informacje ogólne</w:t>
      </w:r>
    </w:p>
    <w:p w14:paraId="4A48BA23"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6319AC20"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AED388A"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299EFC12"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33914C8" w14:textId="77777777" w:rsidR="00AE5509" w:rsidRDefault="00AE5509" w:rsidP="00AE5509">
      <w:pPr>
        <w:pStyle w:val="NormalnyWeb"/>
        <w:spacing w:after="0"/>
        <w:ind w:left="284" w:right="6"/>
      </w:pPr>
      <w:r>
        <w:t>2) Zamawiający wyznacza następujące osoby do kontaktu z Wykonawcami w sprawach:</w:t>
      </w:r>
    </w:p>
    <w:p w14:paraId="4FDF191E" w14:textId="77777777" w:rsidR="00AE5509" w:rsidRDefault="00AE5509" w:rsidP="00AE5509">
      <w:pPr>
        <w:pStyle w:val="NormalnyWeb"/>
        <w:spacing w:after="0"/>
        <w:ind w:left="284" w:right="6"/>
      </w:pPr>
    </w:p>
    <w:p w14:paraId="3CD37348" w14:textId="77777777" w:rsidR="00AE5509" w:rsidRDefault="00AE5509" w:rsidP="00AE5509">
      <w:pPr>
        <w:pStyle w:val="western"/>
        <w:spacing w:after="0" w:line="276" w:lineRule="auto"/>
      </w:pPr>
      <w:r>
        <w:rPr>
          <w:u w:val="single"/>
        </w:rPr>
        <w:t>przedmiotu zamówienia</w:t>
      </w:r>
      <w:r>
        <w:t>:</w:t>
      </w:r>
    </w:p>
    <w:p w14:paraId="16FA73C4" w14:textId="77777777" w:rsidR="00AE5509" w:rsidRDefault="00AE5509" w:rsidP="00540395">
      <w:pPr>
        <w:pStyle w:val="western"/>
        <w:spacing w:after="0" w:line="276" w:lineRule="auto"/>
      </w:pPr>
      <w:r>
        <w:t xml:space="preserve">- Pani </w:t>
      </w:r>
      <w:r w:rsidR="00540395">
        <w:t>Małgorzata Terlikowska</w:t>
      </w:r>
      <w:r>
        <w:t xml:space="preserve"> – </w:t>
      </w:r>
      <w:r w:rsidR="00E82E87">
        <w:t>Główny Specjalista Pracy Socjalnej</w:t>
      </w:r>
      <w:r>
        <w:t xml:space="preserve"> Miejskiego Ośrodka Pomocy Społeczn</w:t>
      </w:r>
      <w:r w:rsidR="00540395">
        <w:t>ej w Wejherowie tel.58 677 79 83</w:t>
      </w:r>
    </w:p>
    <w:p w14:paraId="2137DB2E" w14:textId="5EA67A7C" w:rsidR="00AE5509" w:rsidRDefault="00AE5509" w:rsidP="00540395">
      <w:pPr>
        <w:pStyle w:val="western"/>
        <w:spacing w:after="0" w:line="276" w:lineRule="auto"/>
      </w:pPr>
      <w:r>
        <w:lastRenderedPageBreak/>
        <w:t xml:space="preserve">- Pani </w:t>
      </w:r>
      <w:r w:rsidR="00540395">
        <w:t>Małgorzata Czerniawska</w:t>
      </w:r>
      <w:r>
        <w:t>–</w:t>
      </w:r>
      <w:r w:rsidR="000F3748">
        <w:t>Specjalista Pracy</w:t>
      </w:r>
      <w:r w:rsidR="00E82E87">
        <w:t xml:space="preserve"> S</w:t>
      </w:r>
      <w:r>
        <w:t>ocjaln</w:t>
      </w:r>
      <w:r w:rsidR="000F3748">
        <w:t>ej</w:t>
      </w:r>
      <w:r>
        <w:t xml:space="preserve"> </w:t>
      </w:r>
      <w:r w:rsidR="00540395">
        <w:t>tel.58 677 79 90</w:t>
      </w:r>
    </w:p>
    <w:p w14:paraId="76E0374B" w14:textId="77777777" w:rsidR="00AE5509" w:rsidRDefault="00AE5509" w:rsidP="00AE5509">
      <w:pPr>
        <w:pStyle w:val="western"/>
        <w:spacing w:after="0" w:line="276" w:lineRule="auto"/>
      </w:pPr>
      <w:r>
        <w:rPr>
          <w:u w:val="single"/>
        </w:rPr>
        <w:t>procedury</w:t>
      </w:r>
      <w:r>
        <w:t>:</w:t>
      </w:r>
    </w:p>
    <w:p w14:paraId="12B6324F" w14:textId="77777777" w:rsidR="00AE5509" w:rsidRDefault="00AE5509" w:rsidP="00AE5509">
      <w:pPr>
        <w:pStyle w:val="western"/>
        <w:spacing w:after="0" w:line="276" w:lineRule="auto"/>
        <w:ind w:left="1650"/>
      </w:pPr>
      <w:r>
        <w:rPr>
          <w:color w:val="000000"/>
        </w:rPr>
        <w:t xml:space="preserve">Pani Katarzyna Bulczak – </w:t>
      </w:r>
      <w:r w:rsidR="00E82E87">
        <w:rPr>
          <w:color w:val="000000"/>
        </w:rPr>
        <w:t>Podinspektor</w:t>
      </w:r>
      <w:r>
        <w:rPr>
          <w:color w:val="000000"/>
        </w:rPr>
        <w:t xml:space="preserve"> </w:t>
      </w:r>
    </w:p>
    <w:p w14:paraId="72B4B020" w14:textId="77777777" w:rsidR="00AE5509" w:rsidRDefault="00AE5509" w:rsidP="00407A9F">
      <w:pPr>
        <w:pStyle w:val="western"/>
        <w:spacing w:after="0" w:line="276" w:lineRule="auto"/>
        <w:ind w:left="1650"/>
      </w:pPr>
      <w:r>
        <w:rPr>
          <w:color w:val="000000"/>
        </w:rPr>
        <w:t>tel. 58 677 79 65</w:t>
      </w:r>
    </w:p>
    <w:p w14:paraId="18D5BB01"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5A73E71C" w14:textId="77777777" w:rsidR="00AE5509" w:rsidRDefault="00AE5509" w:rsidP="00AE5509">
      <w:pPr>
        <w:pStyle w:val="NormalnyWeb"/>
        <w:spacing w:after="0"/>
        <w:ind w:left="284" w:right="6"/>
      </w:pPr>
      <w:r>
        <w:t>4) Maksymalny rozmiar plików przesyłanych za pośrednictwem dedykowanych formularzy: wynosi 100 MB.</w:t>
      </w:r>
    </w:p>
    <w:p w14:paraId="2B75FD88"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88C1482" w14:textId="77777777" w:rsidR="00AE5509" w:rsidRDefault="00AE5509" w:rsidP="00AE5509">
      <w:pPr>
        <w:pStyle w:val="NormalnyWeb"/>
        <w:spacing w:after="0"/>
        <w:ind w:left="284" w:right="6"/>
      </w:pPr>
      <w:r>
        <w:t>2. Złożenie oferty</w:t>
      </w:r>
    </w:p>
    <w:p w14:paraId="60FBB1B7"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32DDA84D" w14:textId="77777777" w:rsidR="00AE5509" w:rsidRDefault="00AE5509" w:rsidP="00AE5509">
      <w:pPr>
        <w:pStyle w:val="NormalnyWeb"/>
        <w:spacing w:after="0"/>
        <w:ind w:left="284" w:right="6"/>
      </w:pPr>
      <w:r>
        <w:t>2) Ofertę należy sporządzić w języku polskim.</w:t>
      </w:r>
    </w:p>
    <w:p w14:paraId="7C8E5E3F"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7CC293A4"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4FA6E50D" w14:textId="33B5E168" w:rsidR="00AE5509" w:rsidRDefault="00AE5509" w:rsidP="00AE5509">
      <w:pPr>
        <w:pStyle w:val="western"/>
        <w:spacing w:after="0"/>
        <w:ind w:right="6"/>
      </w:pPr>
      <w:r>
        <w:t>5) Jeżeli dokumenty elektroniczne, przekazywane przy użyciu środków komunikacji elektronicznej, zawierają informacje stanowiące tajemnicę przedsiębiorstwa w</w:t>
      </w:r>
      <w:r w:rsidR="00E82E87">
        <w:t xml:space="preserve"> rozumieniu przepisów ustawy z </w:t>
      </w:r>
      <w:r>
        <w:t>dnia 16 kwietnia 1993 r. o zwalczaniu nieuczciwej konkurencji (Dz. U. z 202</w:t>
      </w:r>
      <w:r w:rsidR="00E82E87">
        <w:t>2</w:t>
      </w:r>
      <w:r>
        <w:t xml:space="preserve"> r. poz. </w:t>
      </w:r>
      <w:r w:rsidR="00E82E87">
        <w:t xml:space="preserve">1233 </w:t>
      </w:r>
      <w:proofErr w:type="spellStart"/>
      <w:r w:rsidR="00E82E87">
        <w:t>t.j</w:t>
      </w:r>
      <w:proofErr w:type="spellEnd"/>
      <w:r w:rsidR="00E82E87">
        <w:t>.),</w:t>
      </w:r>
      <w:r>
        <w:t>wykonawca, w celu utrzymania w poufności tych informacji</w:t>
      </w:r>
      <w:r w:rsidR="00E82E87">
        <w:t xml:space="preserve">, przekazuje je w wydzielonym i </w:t>
      </w:r>
      <w:r>
        <w:t>odpowiednio oznaczonym pliku, wraz z jednoczesnym za</w:t>
      </w:r>
      <w:r w:rsidR="00E82E87">
        <w:t xml:space="preserve">znaczeniem polecenia „Załącznik </w:t>
      </w:r>
      <w:r>
        <w:t>stanowiący tajemnicę przedsiębiorstwa” a następnie wraz z pl</w:t>
      </w:r>
      <w:r w:rsidR="00E82E87">
        <w:t xml:space="preserve">ikami stanowiącymi jawną część </w:t>
      </w:r>
      <w:r>
        <w:t>należy ten plik zaszyfrować.</w:t>
      </w:r>
    </w:p>
    <w:p w14:paraId="50AE01E8" w14:textId="77777777" w:rsidR="00AE5509" w:rsidRDefault="00AE5509" w:rsidP="00AE5509">
      <w:pPr>
        <w:pStyle w:val="NormalnyWeb"/>
        <w:spacing w:after="0"/>
        <w:ind w:left="284" w:right="6"/>
      </w:pPr>
      <w:r>
        <w:t>6) Oferta może być złożona tylko do upływu terminu składania ofert.</w:t>
      </w:r>
    </w:p>
    <w:p w14:paraId="3E8C077C"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2205F1D9" w14:textId="3A7647E9" w:rsidR="000F3748" w:rsidRDefault="00AE5509" w:rsidP="000F3748">
      <w:pPr>
        <w:pStyle w:val="NormalnyWeb"/>
        <w:spacing w:after="0"/>
        <w:ind w:left="284" w:right="6"/>
      </w:pPr>
      <w:r>
        <w:rPr>
          <w:color w:val="000000"/>
        </w:rPr>
        <w:t>8) Termin złożenia ofert:</w:t>
      </w:r>
      <w:r w:rsidR="0038725B">
        <w:rPr>
          <w:color w:val="000000"/>
        </w:rPr>
        <w:t xml:space="preserve">  </w:t>
      </w:r>
      <w:r w:rsidR="001550BB">
        <w:rPr>
          <w:b/>
        </w:rPr>
        <w:t>30</w:t>
      </w:r>
      <w:r w:rsidR="00E82E87">
        <w:rPr>
          <w:b/>
        </w:rPr>
        <w:t>.11.202</w:t>
      </w:r>
      <w:r w:rsidR="000F3748">
        <w:rPr>
          <w:b/>
        </w:rPr>
        <w:t>3</w:t>
      </w:r>
      <w:r>
        <w:rPr>
          <w:b/>
          <w:bCs/>
          <w:color w:val="000000"/>
        </w:rPr>
        <w:t xml:space="preserve"> r., do godz. 10.00.</w:t>
      </w:r>
    </w:p>
    <w:p w14:paraId="23B09BE5" w14:textId="27812F72" w:rsidR="00AE5509" w:rsidRDefault="00AE5509" w:rsidP="000F3748">
      <w:pPr>
        <w:pStyle w:val="NormalnyWeb"/>
        <w:spacing w:after="0"/>
        <w:ind w:left="284" w:right="6"/>
      </w:pPr>
      <w:r>
        <w:lastRenderedPageBreak/>
        <w:t>3. Sposób komunikowania się</w:t>
      </w:r>
    </w:p>
    <w:p w14:paraId="49595444"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30297C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1584CC44"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229CF791"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7AD23C41" w14:textId="77777777" w:rsidR="00AE5509" w:rsidRDefault="00AE5509" w:rsidP="00AE5509">
      <w:pPr>
        <w:pStyle w:val="western"/>
        <w:spacing w:after="0"/>
        <w:ind w:right="6"/>
      </w:pPr>
      <w:r>
        <w:t xml:space="preserve">5) Zamawiający zamieszcza na stronie internetowej mops.wejherowo.pl ; mopswejherowo.bip.gov.pl </w:t>
      </w:r>
    </w:p>
    <w:p w14:paraId="6E5E8DDC"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C7521B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749A4503" w14:textId="77777777" w:rsidR="00AE5509" w:rsidRDefault="00AE5509" w:rsidP="00AE5509">
      <w:pPr>
        <w:pStyle w:val="NormalnyWeb"/>
        <w:spacing w:after="0"/>
        <w:ind w:left="284" w:right="6"/>
      </w:pPr>
      <w:r>
        <w:t>c) informację z otwarcia ofert - niezwłocznie po otwarciu ofert,</w:t>
      </w:r>
    </w:p>
    <w:p w14:paraId="5D566964" w14:textId="77777777" w:rsidR="00AE5509" w:rsidRDefault="00AE5509" w:rsidP="00AE5509">
      <w:pPr>
        <w:pStyle w:val="NormalnyWeb"/>
        <w:spacing w:after="0"/>
        <w:ind w:left="284" w:right="6"/>
      </w:pPr>
      <w:r>
        <w:t>d) treść zapytań wraz z wyjaśnieniami do zamieszczonej na stronie SWZ,</w:t>
      </w:r>
    </w:p>
    <w:p w14:paraId="57161158" w14:textId="77777777" w:rsidR="00AE5509" w:rsidRDefault="00AE5509" w:rsidP="00AE5509">
      <w:pPr>
        <w:pStyle w:val="NormalnyWeb"/>
        <w:spacing w:after="0"/>
        <w:ind w:left="284" w:right="6"/>
      </w:pPr>
      <w:r>
        <w:t>e) zmiany dotyczące SWZ,</w:t>
      </w:r>
    </w:p>
    <w:p w14:paraId="04A44C04" w14:textId="77777777" w:rsidR="00AE5509" w:rsidRDefault="00AE5509" w:rsidP="00AE5509">
      <w:pPr>
        <w:pStyle w:val="NormalnyWeb"/>
        <w:spacing w:after="0"/>
        <w:ind w:left="284" w:right="6"/>
      </w:pPr>
      <w:r>
        <w:t>f) informacje - po wyborze oferty.</w:t>
      </w:r>
    </w:p>
    <w:p w14:paraId="2E04F046" w14:textId="77777777" w:rsidR="00AE5509" w:rsidRDefault="00AE5509" w:rsidP="00E82E87">
      <w:pPr>
        <w:pStyle w:val="NormalnyWeb"/>
        <w:spacing w:after="0"/>
        <w:ind w:left="284" w:right="6"/>
      </w:pPr>
      <w:r>
        <w:t xml:space="preserve">6) Sposób sporządzenia dokumentów elektronicznych musi być zgody z wymaganiami </w:t>
      </w:r>
      <w:r>
        <w:br/>
        <w:t>określonymi w rozporządzeniu Prezesa Rady Ministrów z dn</w:t>
      </w:r>
      <w:r w:rsidR="00E82E87">
        <w:t xml:space="preserve">ia 30 grudnia 2020 r. w sprawie </w:t>
      </w:r>
      <w:r>
        <w:t>sposobu sporządzania i przekazywania informacji oraz wyma</w:t>
      </w:r>
      <w:r w:rsidR="00E82E87">
        <w:t xml:space="preserve">gań technicznych dla dokumentów </w:t>
      </w:r>
      <w:r>
        <w:t>elektronicznych oraz środków komunikacji elektronicz</w:t>
      </w:r>
      <w:r w:rsidR="00E82E87">
        <w:t xml:space="preserve">nej w postępowaniu o udzielenie </w:t>
      </w:r>
      <w:r>
        <w:t>zamówienia publicznego lub konkursie (Dz. U. z 2020 poz. 245</w:t>
      </w:r>
      <w:r w:rsidR="00E82E87">
        <w:t xml:space="preserve">2) oraz rozporządzeniu Ministra </w:t>
      </w:r>
      <w:r>
        <w:t>Rozwoju, Pracy i Technologii z dnia 23 grudnia 2020 r. w sprawie podmiotowych środkó</w:t>
      </w:r>
      <w:r w:rsidR="00E82E87">
        <w:t xml:space="preserve">w </w:t>
      </w:r>
      <w:r>
        <w:t>dowodowych oraz innych dokumentów lub oświadczeń, j</w:t>
      </w:r>
      <w:r w:rsidR="00E82E87">
        <w:t>akich może żądać zamawiający od</w:t>
      </w:r>
      <w:r w:rsidR="00416674">
        <w:t xml:space="preserve"> </w:t>
      </w:r>
      <w:r>
        <w:t>wykonawcy (Dz. U. z 2020 poz. 2415).</w:t>
      </w:r>
    </w:p>
    <w:p w14:paraId="0E827776" w14:textId="77777777" w:rsidR="00AE5509" w:rsidRDefault="00AE5509" w:rsidP="00AE5509">
      <w:pPr>
        <w:pStyle w:val="NormalnyWeb"/>
        <w:spacing w:after="0"/>
        <w:ind w:left="284" w:right="6"/>
      </w:pPr>
      <w:r>
        <w:t>7) Zamawiający nie dopuszcza przesyłania plików w następujących formatach:</w:t>
      </w:r>
    </w:p>
    <w:p w14:paraId="3E2DAF07" w14:textId="77777777" w:rsidR="00AE5509" w:rsidRDefault="00AE5509" w:rsidP="00AE5509">
      <w:pPr>
        <w:pStyle w:val="NormalnyWeb"/>
        <w:spacing w:after="0"/>
        <w:ind w:left="284" w:right="6"/>
      </w:pPr>
      <w:r>
        <w:t>- .com</w:t>
      </w:r>
    </w:p>
    <w:p w14:paraId="79A06C1E" w14:textId="77777777" w:rsidR="00AE5509" w:rsidRDefault="00AE5509" w:rsidP="00AE5509">
      <w:pPr>
        <w:pStyle w:val="NormalnyWeb"/>
        <w:spacing w:after="0"/>
        <w:ind w:left="284" w:right="6"/>
      </w:pPr>
      <w:r>
        <w:t>- .exe</w:t>
      </w:r>
    </w:p>
    <w:p w14:paraId="1A60AD2B" w14:textId="77777777" w:rsidR="00AE5509" w:rsidRDefault="00AE5509" w:rsidP="00AE5509">
      <w:pPr>
        <w:pStyle w:val="NormalnyWeb"/>
        <w:spacing w:after="0"/>
        <w:ind w:left="284" w:right="6"/>
      </w:pPr>
      <w:r>
        <w:lastRenderedPageBreak/>
        <w:t>- .bat</w:t>
      </w:r>
    </w:p>
    <w:p w14:paraId="09DFFE40" w14:textId="77777777" w:rsidR="00AE5509" w:rsidRDefault="00AE5509" w:rsidP="00AE5509">
      <w:pPr>
        <w:pStyle w:val="NormalnyWeb"/>
        <w:spacing w:after="0"/>
        <w:ind w:left="284" w:right="6"/>
      </w:pPr>
      <w:r>
        <w:t>- .</w:t>
      </w:r>
      <w:proofErr w:type="spellStart"/>
      <w:r>
        <w:t>msi</w:t>
      </w:r>
      <w:proofErr w:type="spellEnd"/>
      <w:r>
        <w:t>.</w:t>
      </w:r>
    </w:p>
    <w:p w14:paraId="7129967E"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637F5748"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27445A92" w14:textId="77777777" w:rsidR="00AE5509" w:rsidRDefault="00AE5509" w:rsidP="00AE5509">
      <w:pPr>
        <w:pStyle w:val="NormalnyWeb"/>
        <w:spacing w:after="0"/>
        <w:ind w:left="284" w:right="6"/>
      </w:pPr>
      <w:r>
        <w:t>- za pośrednictwem operatora pocztowego w rozumieniu ustawy z dnia 23 listopada 2012r. -</w:t>
      </w:r>
    </w:p>
    <w:p w14:paraId="04535EB8" w14:textId="74929882" w:rsidR="00AE5509" w:rsidRDefault="00AE5509" w:rsidP="00AE5509">
      <w:pPr>
        <w:pStyle w:val="NormalnyWeb"/>
        <w:spacing w:after="0"/>
        <w:ind w:left="284" w:right="6"/>
      </w:pPr>
      <w:r>
        <w:t>Prawo pocztowe (Dz. U. 20</w:t>
      </w:r>
      <w:r w:rsidR="000F3748">
        <w:t>23</w:t>
      </w:r>
      <w:r>
        <w:t xml:space="preserve"> r. poz.</w:t>
      </w:r>
      <w:r w:rsidR="000F3748">
        <w:t>1640 z późn.am.</w:t>
      </w:r>
      <w:r>
        <w:t xml:space="preserve">), </w:t>
      </w:r>
    </w:p>
    <w:p w14:paraId="0D657DDB" w14:textId="77777777" w:rsidR="00AE5509" w:rsidRDefault="00AE5509" w:rsidP="00AE5509">
      <w:pPr>
        <w:pStyle w:val="NormalnyWeb"/>
        <w:spacing w:after="0"/>
        <w:ind w:left="284" w:right="6"/>
      </w:pPr>
      <w:r>
        <w:t>- za pośrednictwem posłańca, kuriera</w:t>
      </w:r>
    </w:p>
    <w:p w14:paraId="0999F934" w14:textId="77777777" w:rsidR="00AE5509" w:rsidRDefault="00AE5509" w:rsidP="00AE5509">
      <w:pPr>
        <w:pStyle w:val="NormalnyWeb"/>
        <w:spacing w:after="0"/>
        <w:ind w:left="284" w:right="6"/>
      </w:pPr>
      <w:r>
        <w:t>- osobiste doręczenie przesyłki, zapytania, dokumentów, oświadczeń, wyjaśnień lub oferty.</w:t>
      </w:r>
    </w:p>
    <w:p w14:paraId="72F9EDAB" w14:textId="77777777" w:rsidR="00AE5509" w:rsidRDefault="00AE5509" w:rsidP="00AE5509">
      <w:pPr>
        <w:pStyle w:val="NormalnyWeb"/>
        <w:spacing w:after="0"/>
        <w:ind w:left="284" w:right="6"/>
      </w:pPr>
    </w:p>
    <w:p w14:paraId="791FB8A5" w14:textId="77777777" w:rsidR="00AE5509" w:rsidRDefault="00AE5509" w:rsidP="00AE5509">
      <w:pPr>
        <w:pStyle w:val="NormalnyWeb"/>
        <w:spacing w:after="0"/>
        <w:ind w:left="284" w:right="6"/>
      </w:pPr>
      <w:r>
        <w:t>4. Otwarcie ofert</w:t>
      </w:r>
    </w:p>
    <w:p w14:paraId="50FB9823" w14:textId="61837C65" w:rsidR="00AE5509" w:rsidRDefault="00AE5509" w:rsidP="00AE5509">
      <w:pPr>
        <w:pStyle w:val="NormalnyWeb"/>
        <w:spacing w:after="0"/>
        <w:ind w:left="284" w:right="6"/>
      </w:pPr>
      <w:r>
        <w:t xml:space="preserve">1) Otwarcie ofert nastąpi w dniu </w:t>
      </w:r>
      <w:r w:rsidR="001550BB">
        <w:rPr>
          <w:b/>
        </w:rPr>
        <w:t>1 grudnia</w:t>
      </w:r>
      <w:r w:rsidR="00CA5A1F">
        <w:rPr>
          <w:b/>
        </w:rPr>
        <w:t xml:space="preserve"> 202</w:t>
      </w:r>
      <w:r w:rsidR="000F3748">
        <w:rPr>
          <w:b/>
        </w:rPr>
        <w:t>3</w:t>
      </w:r>
      <w:r w:rsidR="0038725B">
        <w:rPr>
          <w:b/>
          <w:bCs/>
          <w:color w:val="000000"/>
        </w:rPr>
        <w:t xml:space="preserve"> r., o godzinie </w:t>
      </w:r>
      <w:r w:rsidR="009C51D5">
        <w:rPr>
          <w:b/>
          <w:bCs/>
          <w:color w:val="000000"/>
        </w:rPr>
        <w:t>1</w:t>
      </w:r>
      <w:r w:rsidR="001550BB">
        <w:rPr>
          <w:b/>
          <w:bCs/>
          <w:color w:val="000000"/>
        </w:rPr>
        <w:t>0</w:t>
      </w:r>
      <w:r w:rsidR="009C51D5">
        <w:rPr>
          <w:b/>
          <w:bCs/>
          <w:color w:val="000000"/>
        </w:rPr>
        <w:t>.</w:t>
      </w:r>
      <w:r w:rsidR="001550BB">
        <w:rPr>
          <w:b/>
          <w:bCs/>
          <w:color w:val="000000"/>
        </w:rPr>
        <w:t>3</w:t>
      </w:r>
      <w:r w:rsidR="009C51D5">
        <w:rPr>
          <w:b/>
          <w:bCs/>
          <w:color w:val="000000"/>
        </w:rPr>
        <w:t>0</w:t>
      </w:r>
      <w:r>
        <w:rPr>
          <w:b/>
          <w:bCs/>
          <w:color w:val="000000"/>
        </w:rPr>
        <w:t xml:space="preserve"> </w:t>
      </w:r>
      <w:r>
        <w:rPr>
          <w:color w:val="000000"/>
        </w:rPr>
        <w:t>.</w:t>
      </w:r>
    </w:p>
    <w:p w14:paraId="5F085CD7" w14:textId="77777777" w:rsidR="00AE5509" w:rsidRDefault="00AE5509" w:rsidP="00AE5509">
      <w:pPr>
        <w:pStyle w:val="NormalnyWeb"/>
        <w:spacing w:after="0"/>
        <w:ind w:left="284" w:right="6"/>
      </w:pPr>
      <w:r>
        <w:t>2) Otwarcie ofert następuje poprzez użycie mechanizmu do odszyfrowania ofert</w:t>
      </w:r>
    </w:p>
    <w:p w14:paraId="5EDE940C"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1BE27870"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5A331FA0" w14:textId="77777777" w:rsidR="00AE5509" w:rsidRDefault="00AE5509" w:rsidP="00AE5509">
      <w:pPr>
        <w:pStyle w:val="NormalnyWeb"/>
        <w:spacing w:after="0"/>
        <w:ind w:left="284" w:right="6"/>
      </w:pPr>
      <w:r>
        <w:t>b) cenach lub kosztach zawartych w ofertach.</w:t>
      </w:r>
    </w:p>
    <w:p w14:paraId="76512D24"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233DAD2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10275F99"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18B222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61AB485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03039863" w14:textId="77777777" w:rsidR="00B07FA0" w:rsidRDefault="00B07FA0" w:rsidP="00B07FA0">
      <w:pPr>
        <w:pStyle w:val="NormalnyWeb"/>
        <w:spacing w:after="0"/>
        <w:ind w:left="284" w:right="6"/>
      </w:pPr>
      <w:r>
        <w:t>1. Informacje ogólne</w:t>
      </w:r>
    </w:p>
    <w:p w14:paraId="3BF9D2D3"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7A19BFB8"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48DCE93C" w14:textId="77777777" w:rsidR="00B07FA0" w:rsidRDefault="00B07FA0" w:rsidP="00B07FA0">
      <w:pPr>
        <w:pStyle w:val="NormalnyWeb"/>
        <w:spacing w:after="0"/>
        <w:ind w:left="284" w:right="6"/>
      </w:pPr>
      <w:r>
        <w:lastRenderedPageBreak/>
        <w:t xml:space="preserve">b) poczty elektronicznej: </w:t>
      </w:r>
      <w:hyperlink r:id="rId7" w:tgtFrame="_top" w:history="1">
        <w:r>
          <w:rPr>
            <w:rStyle w:val="Hipercze"/>
            <w:color w:val="000000"/>
          </w:rPr>
          <w:t>zamowieniapubliczne@mops.wejherowo.pl</w:t>
        </w:r>
      </w:hyperlink>
    </w:p>
    <w:p w14:paraId="5DEC7225"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2E3DCFE" w14:textId="77777777" w:rsidR="00B07FA0" w:rsidRDefault="00B07FA0" w:rsidP="00B07FA0">
      <w:pPr>
        <w:pStyle w:val="NormalnyWeb"/>
        <w:spacing w:after="0"/>
        <w:ind w:left="284" w:right="6"/>
      </w:pPr>
      <w:r>
        <w:t>2) Zamawiający wyznacza następujące osoby do kontaktu z Wykonawcami w sprawach:</w:t>
      </w:r>
    </w:p>
    <w:p w14:paraId="0AA1D72A" w14:textId="77777777" w:rsidR="00B07FA0" w:rsidRDefault="00B07FA0" w:rsidP="00B07FA0">
      <w:pPr>
        <w:pStyle w:val="NormalnyWeb"/>
        <w:spacing w:after="0"/>
        <w:ind w:left="284" w:right="6"/>
      </w:pPr>
    </w:p>
    <w:p w14:paraId="7DC82665" w14:textId="77777777" w:rsidR="00B07FA0" w:rsidRDefault="00B07FA0" w:rsidP="00B07FA0">
      <w:pPr>
        <w:pStyle w:val="western"/>
        <w:spacing w:after="0" w:line="276" w:lineRule="auto"/>
      </w:pPr>
      <w:r>
        <w:rPr>
          <w:u w:val="single"/>
        </w:rPr>
        <w:t>przedmiotu zamówienia</w:t>
      </w:r>
      <w:r>
        <w:t>:</w:t>
      </w:r>
    </w:p>
    <w:p w14:paraId="0275DD1E" w14:textId="77777777" w:rsidR="00B07FA0" w:rsidRDefault="00B07FA0" w:rsidP="00C5125B">
      <w:pPr>
        <w:pStyle w:val="western"/>
        <w:spacing w:after="0" w:line="276" w:lineRule="auto"/>
      </w:pPr>
      <w:r>
        <w:t xml:space="preserve">- Pani </w:t>
      </w:r>
      <w:r w:rsidR="00C5125B">
        <w:t>Małgorzata Terlikowska</w:t>
      </w:r>
      <w:r>
        <w:t xml:space="preserve"> – </w:t>
      </w:r>
      <w:r w:rsidR="00CA5A1F">
        <w:t>Główny Specjalista Pracy Socjalnej</w:t>
      </w:r>
      <w:r>
        <w:t xml:space="preserve"> Miejskiego Ośrodka Pomocy Społeczn</w:t>
      </w:r>
      <w:r w:rsidR="00C5125B">
        <w:t>ej w Wejherowie tel.58 677 79 83</w:t>
      </w:r>
    </w:p>
    <w:p w14:paraId="7EB07514" w14:textId="0A0DBEB6" w:rsidR="00B07FA0" w:rsidRDefault="00B07FA0" w:rsidP="00C5125B">
      <w:pPr>
        <w:pStyle w:val="western"/>
        <w:spacing w:after="0" w:line="276" w:lineRule="auto"/>
      </w:pPr>
      <w:r>
        <w:t xml:space="preserve">- Pani </w:t>
      </w:r>
      <w:r w:rsidR="00C5125B">
        <w:t>Małgorzata Czerniawska</w:t>
      </w:r>
      <w:r>
        <w:t xml:space="preserve">– </w:t>
      </w:r>
      <w:r w:rsidR="000F3748">
        <w:t>Specjalista Pracy</w:t>
      </w:r>
      <w:r w:rsidR="00CA5A1F">
        <w:t xml:space="preserve"> S</w:t>
      </w:r>
      <w:r>
        <w:t>ocjaln</w:t>
      </w:r>
      <w:r w:rsidR="000F3748">
        <w:t>ej</w:t>
      </w:r>
      <w:r>
        <w:t xml:space="preserve"> </w:t>
      </w:r>
      <w:r w:rsidR="00C5125B">
        <w:t>tel.58 677 79 90</w:t>
      </w:r>
    </w:p>
    <w:p w14:paraId="52886E69" w14:textId="77777777" w:rsidR="00B07FA0" w:rsidRDefault="00B07FA0" w:rsidP="00B07FA0">
      <w:pPr>
        <w:pStyle w:val="western"/>
        <w:spacing w:after="0" w:line="276" w:lineRule="auto"/>
      </w:pPr>
      <w:r>
        <w:rPr>
          <w:u w:val="single"/>
        </w:rPr>
        <w:t>procedury</w:t>
      </w:r>
      <w:r>
        <w:t>:</w:t>
      </w:r>
    </w:p>
    <w:p w14:paraId="5700A383" w14:textId="77777777" w:rsidR="00B07FA0" w:rsidRDefault="00B07FA0" w:rsidP="00B07FA0">
      <w:pPr>
        <w:pStyle w:val="western"/>
        <w:spacing w:after="0" w:line="276" w:lineRule="auto"/>
        <w:ind w:left="1650"/>
      </w:pPr>
      <w:r>
        <w:rPr>
          <w:color w:val="000000"/>
        </w:rPr>
        <w:t xml:space="preserve">Pani Katarzyna Bulczak – </w:t>
      </w:r>
      <w:r w:rsidR="00CA5A1F">
        <w:rPr>
          <w:color w:val="000000"/>
        </w:rPr>
        <w:t>Podinspektor</w:t>
      </w:r>
      <w:r>
        <w:rPr>
          <w:color w:val="000000"/>
        </w:rPr>
        <w:t xml:space="preserve"> </w:t>
      </w:r>
    </w:p>
    <w:p w14:paraId="4E8DAB9C" w14:textId="77777777" w:rsidR="00B07FA0" w:rsidRDefault="00B07FA0" w:rsidP="00B07FA0">
      <w:pPr>
        <w:pStyle w:val="western"/>
        <w:spacing w:after="0" w:line="276" w:lineRule="auto"/>
        <w:ind w:left="1650"/>
      </w:pPr>
      <w:r>
        <w:rPr>
          <w:color w:val="000000"/>
        </w:rPr>
        <w:t>tel. 58 677 79 65</w:t>
      </w:r>
    </w:p>
    <w:p w14:paraId="2BFD6367" w14:textId="77777777" w:rsidR="00B07FA0" w:rsidRDefault="00B07FA0" w:rsidP="00B07FA0">
      <w:pPr>
        <w:pStyle w:val="western"/>
        <w:spacing w:after="0"/>
        <w:ind w:left="284" w:right="6"/>
      </w:pPr>
      <w:r>
        <w:t>Sposób komunikowania się</w:t>
      </w:r>
    </w:p>
    <w:p w14:paraId="32DB3731"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1EE1254D"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3E60ADED"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1DFD245B"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136886EF" w14:textId="77777777" w:rsidR="00B07FA0" w:rsidRDefault="00B07FA0" w:rsidP="00B07FA0">
      <w:pPr>
        <w:pStyle w:val="western"/>
        <w:spacing w:after="0"/>
        <w:ind w:right="6"/>
      </w:pPr>
      <w:r>
        <w:t xml:space="preserve">5) Zamawiający zamieszcza na stronie internetowej mops.wejherowo.pl ; mopswejherowo.bip.gov.pl </w:t>
      </w:r>
    </w:p>
    <w:p w14:paraId="2C0D4A6E"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14ED1C01"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6758151F" w14:textId="77777777" w:rsidR="00B07FA0" w:rsidRDefault="00B07FA0" w:rsidP="00B07FA0">
      <w:pPr>
        <w:pStyle w:val="NormalnyWeb"/>
        <w:spacing w:after="0"/>
        <w:ind w:left="284" w:right="6"/>
      </w:pPr>
      <w:r>
        <w:t>c) informację z otwarcia ofert - niezwłocznie po otwarciu ofert,</w:t>
      </w:r>
    </w:p>
    <w:p w14:paraId="392F4065" w14:textId="77777777" w:rsidR="00B07FA0" w:rsidRDefault="00B07FA0" w:rsidP="00B07FA0">
      <w:pPr>
        <w:pStyle w:val="NormalnyWeb"/>
        <w:spacing w:after="0"/>
        <w:ind w:left="284" w:right="6"/>
      </w:pPr>
      <w:r>
        <w:t>d) treść zapytań wraz z wyjaśnieniami do zamieszczonej na stronie SWZ,</w:t>
      </w:r>
    </w:p>
    <w:p w14:paraId="64C63F60" w14:textId="77777777" w:rsidR="00B07FA0" w:rsidRDefault="00B07FA0" w:rsidP="00B07FA0">
      <w:pPr>
        <w:pStyle w:val="NormalnyWeb"/>
        <w:spacing w:after="0"/>
        <w:ind w:left="284" w:right="6"/>
      </w:pPr>
      <w:r>
        <w:t>e) zmiany dotyczące SWZ,</w:t>
      </w:r>
    </w:p>
    <w:p w14:paraId="247A3A2A" w14:textId="77777777" w:rsidR="00B07FA0" w:rsidRDefault="00B07FA0" w:rsidP="00B07FA0">
      <w:pPr>
        <w:pStyle w:val="NormalnyWeb"/>
        <w:spacing w:after="0"/>
        <w:ind w:left="284" w:right="6"/>
      </w:pPr>
      <w:r>
        <w:t>f) informacje - po wyborze oferty.</w:t>
      </w:r>
    </w:p>
    <w:p w14:paraId="00163381" w14:textId="77777777" w:rsidR="00B07FA0" w:rsidRDefault="00B07FA0" w:rsidP="00CA5A1F">
      <w:pPr>
        <w:pStyle w:val="NormalnyWeb"/>
        <w:spacing w:after="0"/>
        <w:ind w:left="284" w:right="6"/>
      </w:pPr>
      <w:r>
        <w:t xml:space="preserve">6) Sposób sporządzenia dokumentów elektronicznych musi być zgody z wymaganiami </w:t>
      </w:r>
      <w:r>
        <w:br/>
        <w:t>określonymi w rozporządzeniu Prezesa Rady Ministrów z dn</w:t>
      </w:r>
      <w:r w:rsidR="00CA5A1F">
        <w:t xml:space="preserve">ia 30 grudnia 2020 r. w sprawie </w:t>
      </w:r>
      <w:r>
        <w:t>sposobu sporządzania i przekazywania informacji oraz wymag</w:t>
      </w:r>
      <w:r w:rsidR="00CA5A1F">
        <w:t xml:space="preserve">ań technicznych dla dokumentów </w:t>
      </w:r>
      <w:r>
        <w:t>elektronicznych oraz środków komunikacji elektronicz</w:t>
      </w:r>
      <w:r w:rsidR="00CA5A1F">
        <w:t xml:space="preserve">nej w postępowaniu o udzielenie </w:t>
      </w:r>
      <w:r>
        <w:t>zamówienia publicznego lub konkursie (Dz. U. z 2020 poz. 245</w:t>
      </w:r>
      <w:r w:rsidR="00CA5A1F">
        <w:t xml:space="preserve">2) oraz rozporządzeniu Ministra </w:t>
      </w:r>
      <w:r>
        <w:t>Rozwoju, Pracy i Technologii z dnia 23 grudnia 2020 r.</w:t>
      </w:r>
      <w:r w:rsidR="00CA5A1F">
        <w:t xml:space="preserve"> w sprawie podmiotowych środków </w:t>
      </w:r>
      <w:r>
        <w:t>dowodowych oraz innych dokumentów lub oświadczeń, j</w:t>
      </w:r>
      <w:r w:rsidR="00CA5A1F">
        <w:t xml:space="preserve">akich może żądać zamawiający od </w:t>
      </w:r>
      <w:r>
        <w:t>wykonawcy (Dz. U. z 2020 poz. 2415).</w:t>
      </w:r>
    </w:p>
    <w:p w14:paraId="6EC291F5" w14:textId="77777777" w:rsidR="00B07FA0" w:rsidRDefault="00B07FA0" w:rsidP="00B07FA0">
      <w:pPr>
        <w:pStyle w:val="NormalnyWeb"/>
        <w:spacing w:after="0"/>
        <w:ind w:left="284" w:right="6"/>
      </w:pPr>
      <w:r>
        <w:t>7) Zamawiający nie dopuszcza przesyłania plików w następujących formatach:</w:t>
      </w:r>
    </w:p>
    <w:p w14:paraId="396669C1" w14:textId="77777777" w:rsidR="00B07FA0" w:rsidRDefault="00B07FA0" w:rsidP="00B07FA0">
      <w:pPr>
        <w:pStyle w:val="NormalnyWeb"/>
        <w:spacing w:after="0"/>
        <w:ind w:left="284" w:right="6"/>
      </w:pPr>
      <w:r>
        <w:t>- .com</w:t>
      </w:r>
    </w:p>
    <w:p w14:paraId="28F3DB12" w14:textId="77777777" w:rsidR="00B07FA0" w:rsidRDefault="00B07FA0" w:rsidP="00B07FA0">
      <w:pPr>
        <w:pStyle w:val="NormalnyWeb"/>
        <w:spacing w:after="0"/>
        <w:ind w:left="284" w:right="6"/>
      </w:pPr>
      <w:r>
        <w:t>- .exe</w:t>
      </w:r>
    </w:p>
    <w:p w14:paraId="2E27FFBB" w14:textId="77777777" w:rsidR="00B07FA0" w:rsidRDefault="00B07FA0" w:rsidP="00B07FA0">
      <w:pPr>
        <w:pStyle w:val="NormalnyWeb"/>
        <w:spacing w:after="0"/>
        <w:ind w:left="284" w:right="6"/>
      </w:pPr>
      <w:r>
        <w:t>- .bat</w:t>
      </w:r>
    </w:p>
    <w:p w14:paraId="4F8A79A1" w14:textId="77777777" w:rsidR="00B07FA0" w:rsidRDefault="00B07FA0" w:rsidP="00B07FA0">
      <w:pPr>
        <w:pStyle w:val="NormalnyWeb"/>
        <w:spacing w:after="0"/>
        <w:ind w:left="284" w:right="6"/>
      </w:pPr>
      <w:r>
        <w:t>- .</w:t>
      </w:r>
      <w:proofErr w:type="spellStart"/>
      <w:r>
        <w:t>msi</w:t>
      </w:r>
      <w:proofErr w:type="spellEnd"/>
      <w:r>
        <w:t>.</w:t>
      </w:r>
    </w:p>
    <w:p w14:paraId="0E690762"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6E4CF1AC"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18E040BC" w14:textId="77777777" w:rsidR="00B07FA0" w:rsidRDefault="00B07FA0" w:rsidP="00B07FA0">
      <w:pPr>
        <w:pStyle w:val="NormalnyWeb"/>
        <w:spacing w:after="0"/>
        <w:ind w:left="284" w:right="6"/>
      </w:pPr>
      <w:r>
        <w:t>- za pośrednictwem operatora pocztowego w rozumieniu ustawy z dnia 23 listopada 2012r. -</w:t>
      </w:r>
    </w:p>
    <w:p w14:paraId="6E20197A" w14:textId="11CBC9AB" w:rsidR="00B07FA0" w:rsidRDefault="00B07FA0" w:rsidP="00B07FA0">
      <w:pPr>
        <w:pStyle w:val="NormalnyWeb"/>
        <w:spacing w:after="0"/>
        <w:ind w:left="284" w:right="6"/>
      </w:pPr>
      <w:r>
        <w:t>Prawo pocztowe (Dz. U. 20</w:t>
      </w:r>
      <w:r w:rsidR="000F3748">
        <w:t>23</w:t>
      </w:r>
      <w:r>
        <w:t xml:space="preserve"> r. poz.</w:t>
      </w:r>
      <w:r w:rsidR="000F3748">
        <w:t>1640 z późn.zm.</w:t>
      </w:r>
      <w:r>
        <w:t xml:space="preserve">), </w:t>
      </w:r>
    </w:p>
    <w:p w14:paraId="607E4B77" w14:textId="77777777" w:rsidR="00B07FA0" w:rsidRDefault="00B07FA0" w:rsidP="00B07FA0">
      <w:pPr>
        <w:pStyle w:val="NormalnyWeb"/>
        <w:spacing w:after="0"/>
        <w:ind w:left="284" w:right="6"/>
      </w:pPr>
      <w:r>
        <w:t>- za pośrednictwem posłańca, kuriera</w:t>
      </w:r>
    </w:p>
    <w:p w14:paraId="6821EEAB" w14:textId="77777777" w:rsidR="00B07FA0" w:rsidRDefault="00B07FA0" w:rsidP="00B07FA0">
      <w:pPr>
        <w:pStyle w:val="NormalnyWeb"/>
        <w:spacing w:after="0"/>
        <w:ind w:left="284" w:right="6"/>
      </w:pPr>
      <w:r>
        <w:t>- osobiste doręczenie przesyłki, zapytania, dokumentów, oświadczeń, wyjaśnień lub oferty.</w:t>
      </w:r>
    </w:p>
    <w:p w14:paraId="78CDF92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0A5AA7AF"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64B9B4D6"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22B52589" w14:textId="77777777" w:rsidR="000F3748" w:rsidRDefault="000F3748" w:rsidP="00B07FA0">
      <w:pPr>
        <w:autoSpaceDE w:val="0"/>
        <w:autoSpaceDN w:val="0"/>
        <w:adjustRightInd w:val="0"/>
        <w:spacing w:after="0" w:line="240" w:lineRule="auto"/>
        <w:jc w:val="center"/>
        <w:rPr>
          <w:rFonts w:ascii="Times-Bold" w:hAnsi="Times-Bold" w:cs="Times-Bold"/>
          <w:b/>
          <w:bCs/>
        </w:rPr>
      </w:pPr>
    </w:p>
    <w:p w14:paraId="10DD1223" w14:textId="435B5ABF"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9</w:t>
      </w:r>
    </w:p>
    <w:p w14:paraId="0C0D73A7"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B1A8436"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434F14D0"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BDE398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27516182"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81688EC"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138FB7A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B845290"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6E602531"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797FC28E"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3557C83C"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03A96903"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152E48F2"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2BB12FE0" w14:textId="791FAEB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0F3748">
        <w:t>w tym uwzględniającymi konieczność realizowania wytycznych odpowiednich organów sanitarnych i państwowych związanych z przeciwdziałaniem COVID-</w:t>
      </w:r>
      <w:r w:rsidR="000F3748">
        <w:t xml:space="preserve">w przypadku wystąpienia </w:t>
      </w:r>
      <w:r>
        <w:t>oraz warunkami stawianymi przez Zamawiającego. W cenie należy ująć wszystkie nakłady konieczne do wykonania przedmiotu zamówienia.</w:t>
      </w:r>
    </w:p>
    <w:p w14:paraId="4786748C"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C320657"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7629E529" w14:textId="77777777" w:rsidR="00871A86" w:rsidRDefault="00871A86" w:rsidP="00BB1234">
      <w:pPr>
        <w:pStyle w:val="western"/>
        <w:numPr>
          <w:ilvl w:val="0"/>
          <w:numId w:val="20"/>
        </w:numPr>
        <w:spacing w:after="0"/>
      </w:pPr>
      <w:r>
        <w:lastRenderedPageBreak/>
        <w:t>Rozliczenia pomiędzy Wykonawcą a Zamawiającym będą dokonywane w złotych polskich (PLN).</w:t>
      </w:r>
    </w:p>
    <w:p w14:paraId="40494085"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553CF413" w14:textId="77777777" w:rsidR="00871A86" w:rsidRDefault="00871A86" w:rsidP="00BB1234">
      <w:pPr>
        <w:pStyle w:val="western"/>
        <w:numPr>
          <w:ilvl w:val="0"/>
          <w:numId w:val="20"/>
        </w:numPr>
        <w:spacing w:after="0"/>
      </w:pPr>
      <w:r>
        <w:t>Nie dopuszcza się możliwości udzielenia upustu od ceny oferty.</w:t>
      </w:r>
    </w:p>
    <w:p w14:paraId="1E6C5ADD"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3DE6A195"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3D1AE0A"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E0E987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00FBD71D"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8782AC2"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50D294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34F61F3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118CD0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0F7DB6DF"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64DD472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17FE86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1A83107F" w14:textId="7A20D6E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C030C">
        <w:rPr>
          <w:rFonts w:ascii="Times-Bold" w:hAnsi="Times-Bold" w:cs="Times-Bold"/>
          <w:b/>
          <w:bCs/>
          <w:sz w:val="24"/>
          <w:szCs w:val="24"/>
        </w:rPr>
        <w:t>6</w:t>
      </w:r>
      <w:r>
        <w:rPr>
          <w:rFonts w:ascii="Times-Bold" w:hAnsi="Times-Bold" w:cs="Times-Bold"/>
          <w:b/>
          <w:bCs/>
          <w:sz w:val="24"/>
          <w:szCs w:val="24"/>
        </w:rPr>
        <w:t>0 %</w:t>
      </w:r>
    </w:p>
    <w:p w14:paraId="56983A07" w14:textId="30183B57" w:rsidR="009C030C" w:rsidRPr="009C030C" w:rsidRDefault="009C030C" w:rsidP="009C030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311C8ED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2FA072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947DD7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150716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4BF2A1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3633BE5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7A1981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3F7F1FF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0AFAA3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4C60F0A6" w14:textId="76F4EF46"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9C030C">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3DFCF2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2BEB90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072234E7" w14:textId="78074AB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9C030C">
        <w:rPr>
          <w:rFonts w:ascii="Times-Bold" w:hAnsi="Times-Bold" w:cs="Times-Bold"/>
          <w:b/>
          <w:bCs/>
          <w:sz w:val="24"/>
          <w:szCs w:val="24"/>
        </w:rPr>
        <w:t>6</w:t>
      </w:r>
      <w:r>
        <w:rPr>
          <w:rFonts w:ascii="Times-Bold" w:hAnsi="Times-Bold" w:cs="Times-Bold"/>
          <w:b/>
          <w:bCs/>
          <w:sz w:val="24"/>
          <w:szCs w:val="24"/>
        </w:rPr>
        <w:t>0%</w:t>
      </w:r>
    </w:p>
    <w:p w14:paraId="46542CA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E031346" w14:textId="77777777" w:rsidR="009C030C" w:rsidRDefault="009C030C" w:rsidP="00BE6295">
      <w:pPr>
        <w:autoSpaceDE w:val="0"/>
        <w:autoSpaceDN w:val="0"/>
        <w:adjustRightInd w:val="0"/>
        <w:spacing w:after="0" w:line="240" w:lineRule="auto"/>
        <w:rPr>
          <w:rFonts w:ascii="Times-Bold" w:hAnsi="Times-Bold" w:cs="Times-Bold"/>
          <w:b/>
          <w:bCs/>
          <w:sz w:val="24"/>
          <w:szCs w:val="24"/>
        </w:rPr>
      </w:pPr>
    </w:p>
    <w:p w14:paraId="1B26D349" w14:textId="77777777" w:rsidR="009C030C" w:rsidRPr="00BF093E" w:rsidRDefault="009C030C" w:rsidP="009C030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3B845989" w14:textId="77777777" w:rsidR="009C030C" w:rsidRPr="009C030C" w:rsidRDefault="009C030C" w:rsidP="009C030C">
      <w:pPr>
        <w:jc w:val="both"/>
        <w:rPr>
          <w:rFonts w:ascii="Times New Roman" w:hAnsi="Times New Roman" w:cs="Times New Roman"/>
          <w:iCs/>
          <w:sz w:val="24"/>
          <w:szCs w:val="24"/>
        </w:rPr>
      </w:pPr>
      <w:r w:rsidRPr="009C030C">
        <w:rPr>
          <w:rFonts w:ascii="Times New Roman" w:hAnsi="Times New Roman" w:cs="Times New Roman"/>
          <w:iCs/>
          <w:sz w:val="24"/>
          <w:szCs w:val="24"/>
        </w:rPr>
        <w:t xml:space="preserve">Maksymalna odległość schroniska, w którym będzie usługa w miejscowości oddalonej od siedziby Zamawiającego to 150 km jazdy drogami </w:t>
      </w:r>
      <w:proofErr w:type="spellStart"/>
      <w:r w:rsidRPr="009C030C">
        <w:rPr>
          <w:rFonts w:ascii="Times New Roman" w:hAnsi="Times New Roman" w:cs="Times New Roman"/>
          <w:iCs/>
          <w:sz w:val="24"/>
          <w:szCs w:val="24"/>
        </w:rPr>
        <w:t>publicznymi-liczone</w:t>
      </w:r>
      <w:proofErr w:type="spellEnd"/>
      <w:r w:rsidRPr="009C030C">
        <w:rPr>
          <w:rFonts w:ascii="Times New Roman" w:hAnsi="Times New Roman" w:cs="Times New Roman"/>
          <w:iCs/>
          <w:sz w:val="24"/>
          <w:szCs w:val="24"/>
        </w:rPr>
        <w:t xml:space="preserve"> według Google </w:t>
      </w:r>
      <w:proofErr w:type="spellStart"/>
      <w:r w:rsidRPr="009C030C">
        <w:rPr>
          <w:rFonts w:ascii="Times New Roman" w:hAnsi="Times New Roman" w:cs="Times New Roman"/>
          <w:iCs/>
          <w:sz w:val="24"/>
          <w:szCs w:val="24"/>
        </w:rPr>
        <w:t>Maps</w:t>
      </w:r>
      <w:proofErr w:type="spellEnd"/>
      <w:r w:rsidRPr="009C030C">
        <w:rPr>
          <w:rFonts w:ascii="Times New Roman" w:hAnsi="Times New Roman" w:cs="Times New Roman"/>
          <w:iCs/>
          <w:sz w:val="24"/>
          <w:szCs w:val="24"/>
        </w:rPr>
        <w:t>. Wykonawca zobowiązany jest wpisać w formularzu ofertowym do ogłoszenia dokładny adres schroniska wraz ze wskazaniem w „km” dokładnej odległości schroniska od siedziby Zamawiającego.</w:t>
      </w:r>
    </w:p>
    <w:p w14:paraId="5F6BA839" w14:textId="77777777" w:rsidR="009C030C" w:rsidRPr="009C030C" w:rsidRDefault="009C030C" w:rsidP="009C030C">
      <w:pPr>
        <w:jc w:val="both"/>
        <w:rPr>
          <w:rFonts w:ascii="Times New Roman" w:hAnsi="Times New Roman" w:cs="Times New Roman"/>
          <w:iCs/>
          <w:sz w:val="24"/>
          <w:szCs w:val="24"/>
        </w:rPr>
      </w:pPr>
      <w:r w:rsidRPr="009C030C">
        <w:rPr>
          <w:rFonts w:ascii="Times New Roman" w:hAnsi="Times New Roman" w:cs="Times New Roman"/>
          <w:iCs/>
          <w:sz w:val="24"/>
          <w:szCs w:val="24"/>
        </w:rPr>
        <w:t>Odległość schroniska od siedziby Zamawiającego:</w:t>
      </w:r>
    </w:p>
    <w:p w14:paraId="4021692D" w14:textId="4355F1BF" w:rsidR="009C030C" w:rsidRPr="009C030C" w:rsidRDefault="009C030C" w:rsidP="009C030C">
      <w:pPr>
        <w:jc w:val="both"/>
        <w:rPr>
          <w:rFonts w:ascii="Times New Roman" w:hAnsi="Times New Roman" w:cs="Times New Roman"/>
          <w:b/>
          <w:bCs/>
          <w:iCs/>
          <w:sz w:val="24"/>
          <w:szCs w:val="24"/>
        </w:rPr>
      </w:pPr>
      <w:r w:rsidRPr="009C030C">
        <w:rPr>
          <w:rFonts w:ascii="Times New Roman" w:hAnsi="Times New Roman" w:cs="Times New Roman"/>
          <w:b/>
          <w:bCs/>
          <w:iCs/>
          <w:sz w:val="24"/>
          <w:szCs w:val="24"/>
        </w:rPr>
        <w:t>Punktacja:</w:t>
      </w:r>
    </w:p>
    <w:p w14:paraId="5CCCAE59" w14:textId="77777777" w:rsidR="009C030C" w:rsidRPr="009C030C" w:rsidRDefault="009C030C" w:rsidP="009C030C">
      <w:pPr>
        <w:jc w:val="both"/>
        <w:rPr>
          <w:rFonts w:ascii="Times New Roman" w:hAnsi="Times New Roman" w:cs="Times New Roman"/>
          <w:b/>
          <w:bCs/>
          <w:iCs/>
          <w:sz w:val="24"/>
          <w:szCs w:val="24"/>
        </w:rPr>
      </w:pPr>
      <w:r w:rsidRPr="009C030C">
        <w:rPr>
          <w:rFonts w:ascii="Times New Roman" w:hAnsi="Times New Roman" w:cs="Times New Roman"/>
          <w:b/>
          <w:bCs/>
          <w:iCs/>
          <w:sz w:val="24"/>
          <w:szCs w:val="24"/>
        </w:rPr>
        <w:t>do 75 km- 30 punktów</w:t>
      </w:r>
    </w:p>
    <w:p w14:paraId="3D4E3EFB" w14:textId="1A442FAF" w:rsidR="009C030C" w:rsidRPr="009C030C" w:rsidRDefault="009C030C" w:rsidP="009C030C">
      <w:pPr>
        <w:jc w:val="both"/>
        <w:rPr>
          <w:b/>
          <w:bCs/>
          <w:iCs/>
        </w:rPr>
      </w:pPr>
      <w:r w:rsidRPr="009C030C">
        <w:rPr>
          <w:rFonts w:ascii="Times New Roman" w:hAnsi="Times New Roman" w:cs="Times New Roman"/>
          <w:b/>
          <w:bCs/>
          <w:iCs/>
          <w:sz w:val="24"/>
          <w:szCs w:val="24"/>
        </w:rPr>
        <w:lastRenderedPageBreak/>
        <w:t>od 75 km do 150 km- 15 punktów</w:t>
      </w:r>
    </w:p>
    <w:p w14:paraId="230DB7AC" w14:textId="77777777" w:rsidR="009C030C" w:rsidRDefault="009C030C" w:rsidP="00BE6295">
      <w:pPr>
        <w:autoSpaceDE w:val="0"/>
        <w:autoSpaceDN w:val="0"/>
        <w:adjustRightInd w:val="0"/>
        <w:spacing w:after="0" w:line="240" w:lineRule="auto"/>
        <w:rPr>
          <w:rFonts w:ascii="Times-Bold" w:hAnsi="Times-Bold" w:cs="Times-Bold"/>
          <w:b/>
          <w:bCs/>
          <w:sz w:val="24"/>
          <w:szCs w:val="24"/>
        </w:rPr>
      </w:pPr>
    </w:p>
    <w:p w14:paraId="2640E47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 Kryteria społeczne</w:t>
      </w:r>
    </w:p>
    <w:p w14:paraId="228AA4F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3BE786DA" w14:textId="091C0033" w:rsidR="00BE6295" w:rsidRDefault="001550BB"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3C2D1A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970FB7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6E6B7D09" w14:textId="234B2194" w:rsidR="00BE6295" w:rsidRDefault="001550BB"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CA8B1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5EB58AAC"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595CB3D"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0EA2CC70"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1689A01C"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8D00739"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05F539EB" w14:textId="6F4EF3AA"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7605FF8" w14:textId="42E6ABE8"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0CAC38B4" w14:textId="265DCA76"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46080D68"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3DF73B94" w14:textId="77777777" w:rsidR="00886295" w:rsidRDefault="00886295" w:rsidP="00886295">
      <w:pPr>
        <w:pStyle w:val="western"/>
        <w:spacing w:after="0"/>
      </w:pPr>
    </w:p>
    <w:p w14:paraId="50B56CB7"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w:t>
      </w:r>
      <w:proofErr w:type="spellStart"/>
      <w:r>
        <w:rPr>
          <w:color w:val="000000"/>
        </w:rPr>
        <w:t>t.j</w:t>
      </w:r>
      <w:proofErr w:type="spellEnd"/>
      <w:r>
        <w:rPr>
          <w:color w:val="000000"/>
        </w:rPr>
        <w:t xml:space="preserve">. </w:t>
      </w:r>
      <w:r>
        <w:t>Dz. U. z 2020 r. poz. 106 z </w:t>
      </w:r>
      <w:proofErr w:type="spellStart"/>
      <w:r>
        <w:t>późn</w:t>
      </w:r>
      <w:proofErr w:type="spellEnd"/>
      <w:r>
        <w:t xml:space="preserve">. zm.) – </w:t>
      </w:r>
      <w:r>
        <w:rPr>
          <w:color w:val="000000"/>
        </w:rPr>
        <w:t>„końcówki” poniżej 0,5 grosza pomija się, a końcówki 0,5 grosza i wyższe zaokrągla się do 1 grosza”</w:t>
      </w:r>
    </w:p>
    <w:p w14:paraId="5B187B0D" w14:textId="77777777" w:rsidR="00886295" w:rsidRDefault="00886295" w:rsidP="00886295">
      <w:pPr>
        <w:pStyle w:val="NormalnyWeb"/>
        <w:spacing w:after="0"/>
        <w:ind w:left="363"/>
      </w:pPr>
    </w:p>
    <w:p w14:paraId="55358201"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45237389" w14:textId="772CC8E9" w:rsidR="00886295" w:rsidRDefault="00886295" w:rsidP="009C51D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C1416D9" w14:textId="77777777" w:rsidR="00886295" w:rsidRDefault="00886295" w:rsidP="00886295">
      <w:pPr>
        <w:pStyle w:val="NormalnyWeb"/>
        <w:spacing w:after="0" w:line="276" w:lineRule="auto"/>
      </w:pPr>
      <w:r>
        <w:t>11. Zamawiający udzieli zamówienia Wykonawcy, którego oferta:</w:t>
      </w:r>
    </w:p>
    <w:p w14:paraId="29BD8476" w14:textId="77777777" w:rsidR="00886295" w:rsidRDefault="00886295" w:rsidP="00BB1234">
      <w:pPr>
        <w:pStyle w:val="western"/>
        <w:numPr>
          <w:ilvl w:val="1"/>
          <w:numId w:val="8"/>
        </w:numPr>
        <w:spacing w:after="0"/>
      </w:pPr>
      <w:r>
        <w:t>odpowiada wszystkim wymaganiom zawartym SWZ</w:t>
      </w:r>
    </w:p>
    <w:p w14:paraId="668F5FA2" w14:textId="77777777" w:rsidR="00886295" w:rsidRDefault="00886295" w:rsidP="00BB1234">
      <w:pPr>
        <w:pStyle w:val="western"/>
        <w:numPr>
          <w:ilvl w:val="1"/>
          <w:numId w:val="8"/>
        </w:numPr>
        <w:spacing w:after="0"/>
      </w:pPr>
      <w:r>
        <w:t>uzyska największą liczbę punktów w procesie oceny kryteriów.</w:t>
      </w:r>
    </w:p>
    <w:p w14:paraId="2554AF9B" w14:textId="77777777" w:rsidR="00886295" w:rsidRDefault="00886295" w:rsidP="00886295">
      <w:pPr>
        <w:pStyle w:val="NormalnyWeb"/>
        <w:spacing w:after="0" w:line="276" w:lineRule="auto"/>
        <w:ind w:left="360"/>
      </w:pPr>
    </w:p>
    <w:p w14:paraId="3CE19A69" w14:textId="77777777" w:rsidR="00BE6295" w:rsidRDefault="00BE6295" w:rsidP="00BE6295">
      <w:pPr>
        <w:rPr>
          <w:rFonts w:ascii="Times-Roman" w:hAnsi="Times-Roman" w:cs="Times-Roman"/>
          <w:sz w:val="20"/>
          <w:szCs w:val="20"/>
        </w:rPr>
      </w:pPr>
    </w:p>
    <w:p w14:paraId="35ED8476"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73FF864B"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CCFECE0"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FBF0A2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1EF4ECD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52E747B"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5237690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2C4086E"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5843F3A"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5D7A50B0" w14:textId="77777777" w:rsidR="00BB0839" w:rsidRPr="00BB0839" w:rsidRDefault="00BB0839" w:rsidP="00BB0839">
      <w:pPr>
        <w:pStyle w:val="western"/>
        <w:spacing w:after="0"/>
        <w:jc w:val="center"/>
        <w:rPr>
          <w:b/>
        </w:rPr>
      </w:pPr>
      <w:r w:rsidRPr="00BB0839">
        <w:rPr>
          <w:b/>
        </w:rPr>
        <w:t>WYJAŚNIENIA TREŚCI OGŁOSZENIA O ZAMÓWIENIU</w:t>
      </w:r>
    </w:p>
    <w:p w14:paraId="387647C1" w14:textId="77777777" w:rsidR="00BB0839" w:rsidRPr="00BB0839" w:rsidRDefault="00BB0839" w:rsidP="00BB0839">
      <w:pPr>
        <w:pStyle w:val="western"/>
        <w:spacing w:after="0"/>
        <w:jc w:val="center"/>
        <w:rPr>
          <w:b/>
        </w:rPr>
      </w:pPr>
    </w:p>
    <w:p w14:paraId="2CAB8C75"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4C383A12"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t>
      </w:r>
      <w:r>
        <w:rPr>
          <w:color w:val="000000"/>
        </w:rPr>
        <w:lastRenderedPageBreak/>
        <w:t>wniosek o wyjaśnienie treści SWZ wpłynął do Zamawiającego nie później, niż do końca dnia, w którym upływa połowa wyznaczonego terminu składania ofert.</w:t>
      </w:r>
    </w:p>
    <w:p w14:paraId="2418AF04"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61FEE433"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A8557C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884A882"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44166CE"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6C11D60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034CF20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39ED0F5E"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6735E6B" w14:textId="77777777" w:rsidR="00BB0839" w:rsidRDefault="00BB0839" w:rsidP="00BB0839">
      <w:pPr>
        <w:pStyle w:val="western"/>
        <w:spacing w:after="0"/>
      </w:pPr>
      <w: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t>Pzp</w:t>
      </w:r>
      <w:proofErr w:type="spellEnd"/>
      <w:r>
        <w:t xml:space="preserve">. Odwołanie będzie przysługiwać od czynności wymienionych w art. 513 </w:t>
      </w:r>
      <w:proofErr w:type="spellStart"/>
      <w:r>
        <w:t>Pzp</w:t>
      </w:r>
      <w:proofErr w:type="spellEnd"/>
      <w:r>
        <w:t>, tj. od:</w:t>
      </w:r>
    </w:p>
    <w:p w14:paraId="22FA147A"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EF04B7B"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138CB29C" w14:textId="77777777" w:rsidR="00BB0839" w:rsidRPr="00407A9F" w:rsidRDefault="00BB0839" w:rsidP="00407A9F">
      <w:pPr>
        <w:pStyle w:val="western"/>
        <w:spacing w:after="0"/>
      </w:pPr>
      <w:r>
        <w:t>3) zaniechanie przeprowadzenia postępowania o udzielenie zamówienia lub zorganizowania konkursu na podstawie ustawy, mimo że zamawiający był do tego obowiązany.</w:t>
      </w:r>
    </w:p>
    <w:p w14:paraId="17ACC724" w14:textId="77777777" w:rsidR="00BB0839" w:rsidRPr="00BB0839" w:rsidRDefault="00BB0839" w:rsidP="00BB0839">
      <w:pPr>
        <w:pStyle w:val="western"/>
        <w:spacing w:after="0"/>
        <w:jc w:val="center"/>
        <w:rPr>
          <w:b/>
        </w:rPr>
      </w:pPr>
      <w:r>
        <w:rPr>
          <w:b/>
        </w:rPr>
        <w:t>ROZDZIAŁ</w:t>
      </w:r>
      <w:r w:rsidRPr="00BB0839">
        <w:rPr>
          <w:b/>
        </w:rPr>
        <w:t xml:space="preserve"> 15</w:t>
      </w:r>
    </w:p>
    <w:p w14:paraId="5A6079F5" w14:textId="77777777" w:rsidR="00BB0839" w:rsidRDefault="00BB0839" w:rsidP="00BB0839">
      <w:pPr>
        <w:pStyle w:val="western"/>
        <w:spacing w:after="0"/>
        <w:jc w:val="center"/>
      </w:pPr>
      <w:r w:rsidRPr="00BB0839">
        <w:rPr>
          <w:b/>
        </w:rPr>
        <w:t>UDZIELENIE ZAMÓWIENI</w:t>
      </w:r>
      <w:r>
        <w:t>A</w:t>
      </w:r>
    </w:p>
    <w:p w14:paraId="42338997" w14:textId="77777777" w:rsidR="00BB0839" w:rsidRDefault="00BB0839" w:rsidP="00BB0839">
      <w:pPr>
        <w:pStyle w:val="western"/>
        <w:spacing w:after="0"/>
        <w:jc w:val="center"/>
      </w:pPr>
    </w:p>
    <w:p w14:paraId="4E323AAC"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7801C9FF"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77AF42F4" w14:textId="77777777" w:rsidR="00BB0839" w:rsidRDefault="00BB0839" w:rsidP="00BB1234">
      <w:pPr>
        <w:pStyle w:val="NormalnyWeb"/>
        <w:numPr>
          <w:ilvl w:val="0"/>
          <w:numId w:val="22"/>
        </w:numPr>
        <w:spacing w:before="62" w:beforeAutospacing="0" w:after="0" w:line="276" w:lineRule="auto"/>
      </w:pPr>
      <w:r>
        <w:lastRenderedPageBreak/>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19A88CA5"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2284F1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0F6FD5B8"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5066A0BA"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0C30D1D8"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7EF0FE1"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3940FE5C"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0D6ADE2D"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57DA1427"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6443F1A9"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1D9AC3E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555A30C9"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16</w:t>
      </w:r>
    </w:p>
    <w:p w14:paraId="000E6DE2"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449A28E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6921044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2AE331F"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FEBF4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A0F63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3B6954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52EE0A9B"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1119CBF4" w14:textId="77777777" w:rsidR="00BB0839" w:rsidRDefault="00BB0839" w:rsidP="00BE6295">
      <w:pPr>
        <w:rPr>
          <w:rFonts w:ascii="Times-Roman" w:hAnsi="Times-Roman" w:cs="Times-Roman"/>
          <w:sz w:val="20"/>
          <w:szCs w:val="20"/>
        </w:rPr>
      </w:pPr>
    </w:p>
    <w:p w14:paraId="25B21BD8" w14:textId="77777777" w:rsidR="00BB0839" w:rsidRDefault="00BB0839" w:rsidP="00BE6295">
      <w:pPr>
        <w:rPr>
          <w:rFonts w:ascii="Times-Roman" w:hAnsi="Times-Roman" w:cs="Times-Roman"/>
          <w:sz w:val="20"/>
          <w:szCs w:val="20"/>
        </w:rPr>
      </w:pPr>
    </w:p>
    <w:p w14:paraId="3CE2FCE5" w14:textId="77777777" w:rsidR="00BB0839" w:rsidRDefault="00BB0839" w:rsidP="00BE6295">
      <w:pPr>
        <w:rPr>
          <w:rFonts w:ascii="Times-Roman" w:hAnsi="Times-Roman" w:cs="Times-Roman"/>
          <w:sz w:val="20"/>
          <w:szCs w:val="20"/>
        </w:rPr>
      </w:pPr>
    </w:p>
    <w:p w14:paraId="6B0CA558" w14:textId="77777777" w:rsidR="00407A9F" w:rsidRDefault="00407A9F" w:rsidP="00BE6295">
      <w:pPr>
        <w:rPr>
          <w:rFonts w:ascii="Times-Roman" w:hAnsi="Times-Roman" w:cs="Times-Roman"/>
          <w:sz w:val="20"/>
          <w:szCs w:val="20"/>
        </w:rPr>
      </w:pPr>
    </w:p>
    <w:p w14:paraId="5F301E19" w14:textId="77777777" w:rsidR="00BE6295" w:rsidRDefault="00BE6295" w:rsidP="00BE6295">
      <w:pPr>
        <w:rPr>
          <w:rFonts w:ascii="Times-Roman" w:hAnsi="Times-Roman" w:cs="Times-Roman"/>
          <w:sz w:val="20"/>
          <w:szCs w:val="20"/>
        </w:rPr>
      </w:pPr>
    </w:p>
    <w:p w14:paraId="53FF8C1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0DAEDEA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08A03CE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064E39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art. 22 ust. 1 ustawy </w:t>
      </w:r>
      <w:proofErr w:type="spellStart"/>
      <w:r>
        <w:rPr>
          <w:rFonts w:ascii="Times-Roman" w:hAnsi="Times-Roman" w:cs="Times-Roman"/>
          <w:sz w:val="24"/>
          <w:szCs w:val="24"/>
        </w:rPr>
        <w:t>Pzp</w:t>
      </w:r>
      <w:proofErr w:type="spellEnd"/>
      <w:r>
        <w:rPr>
          <w:rFonts w:ascii="Times-Roman" w:hAnsi="Times-Roman" w:cs="Times-Roman"/>
          <w:sz w:val="24"/>
          <w:szCs w:val="24"/>
        </w:rPr>
        <w:t>;</w:t>
      </w:r>
    </w:p>
    <w:p w14:paraId="020FF2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38CFC50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15C6487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2D7643B"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4C2D2B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7BECFE2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4DDF7CB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11BFF18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0BA10C8E"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3C6B4E85"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BB02139"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69F0EAF"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4D99B125"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21005B9D" w14:textId="77777777" w:rsidR="000F3748" w:rsidRDefault="000F3748" w:rsidP="00CA5A1F">
      <w:pPr>
        <w:autoSpaceDE w:val="0"/>
        <w:autoSpaceDN w:val="0"/>
        <w:adjustRightInd w:val="0"/>
        <w:spacing w:after="0" w:line="240" w:lineRule="auto"/>
        <w:ind w:left="4956" w:firstLine="708"/>
        <w:rPr>
          <w:rFonts w:ascii="Times-Roman" w:hAnsi="Times-Roman" w:cs="Times-Roman"/>
          <w:sz w:val="20"/>
          <w:szCs w:val="20"/>
        </w:rPr>
      </w:pPr>
    </w:p>
    <w:p w14:paraId="2EF790E7" w14:textId="08AFFAA0" w:rsidR="00BE6295" w:rsidRDefault="000F3748" w:rsidP="00CA5A1F">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 xml:space="preserve">            </w:t>
      </w:r>
      <w:r w:rsidR="0047154A">
        <w:rPr>
          <w:rFonts w:ascii="Times-Roman" w:hAnsi="Times-Roman" w:cs="Times-Roman"/>
          <w:sz w:val="20"/>
          <w:szCs w:val="20"/>
        </w:rPr>
        <w:t>S</w:t>
      </w:r>
      <w:r w:rsidR="00BE6295">
        <w:rPr>
          <w:rFonts w:ascii="Times-Roman" w:hAnsi="Times-Roman" w:cs="Times-Roman"/>
          <w:sz w:val="20"/>
          <w:szCs w:val="20"/>
        </w:rPr>
        <w:t>WZ zatwierdził:</w:t>
      </w:r>
    </w:p>
    <w:p w14:paraId="6A7EB7DF" w14:textId="77777777" w:rsidR="00BE6295" w:rsidRDefault="00BE6295" w:rsidP="000F3748">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1A60CA91" w14:textId="77777777" w:rsidR="00BE6295" w:rsidRDefault="00BE6295" w:rsidP="000F3748">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0E47ED60" w14:textId="77777777" w:rsidR="001D1B17" w:rsidRDefault="00407A9F" w:rsidP="000F3748">
      <w:pPr>
        <w:ind w:left="4248" w:firstLine="708"/>
        <w:jc w:val="center"/>
        <w:rPr>
          <w:rFonts w:ascii="Times-Bold" w:hAnsi="Times-Bold" w:cs="Times-Bold"/>
          <w:b/>
          <w:bCs/>
          <w:sz w:val="20"/>
          <w:szCs w:val="20"/>
        </w:rPr>
      </w:pPr>
      <w:r>
        <w:rPr>
          <w:rFonts w:ascii="Times-Bold" w:hAnsi="Times-Bold" w:cs="Times-Bold"/>
          <w:b/>
          <w:bCs/>
          <w:sz w:val="20"/>
          <w:szCs w:val="20"/>
        </w:rPr>
        <w:t>mgr Anna Kosmalska</w:t>
      </w:r>
    </w:p>
    <w:p w14:paraId="786A4766" w14:textId="77777777" w:rsidR="00CA5A1F" w:rsidRDefault="00CA5A1F" w:rsidP="00CA5A1F">
      <w:pPr>
        <w:ind w:left="4248" w:firstLine="708"/>
        <w:rPr>
          <w:rFonts w:ascii="Times-Bold" w:hAnsi="Times-Bold" w:cs="Times-Bold"/>
          <w:b/>
          <w:bCs/>
          <w:sz w:val="20"/>
          <w:szCs w:val="20"/>
        </w:rPr>
      </w:pPr>
    </w:p>
    <w:p w14:paraId="204217DB" w14:textId="77777777" w:rsidR="00CA5A1F" w:rsidRDefault="00CA5A1F" w:rsidP="00CA5A1F">
      <w:pPr>
        <w:ind w:left="4248" w:firstLine="708"/>
        <w:rPr>
          <w:rFonts w:ascii="Times-Bold" w:hAnsi="Times-Bold" w:cs="Times-Bold"/>
          <w:b/>
          <w:bCs/>
          <w:sz w:val="20"/>
          <w:szCs w:val="20"/>
        </w:rPr>
      </w:pPr>
    </w:p>
    <w:p w14:paraId="2299F385" w14:textId="77777777" w:rsidR="00CA5A1F" w:rsidRDefault="00CA5A1F" w:rsidP="00CA5A1F">
      <w:pPr>
        <w:ind w:left="4248" w:firstLine="708"/>
        <w:rPr>
          <w:rFonts w:ascii="Times-Bold" w:hAnsi="Times-Bold" w:cs="Times-Bold"/>
          <w:b/>
          <w:bCs/>
          <w:sz w:val="20"/>
          <w:szCs w:val="20"/>
        </w:rPr>
      </w:pPr>
    </w:p>
    <w:p w14:paraId="071FE952" w14:textId="77777777" w:rsidR="00CA5A1F" w:rsidRDefault="00CA5A1F" w:rsidP="00CA5A1F">
      <w:pPr>
        <w:ind w:left="4248" w:firstLine="708"/>
        <w:rPr>
          <w:rFonts w:ascii="Times-Bold" w:hAnsi="Times-Bold" w:cs="Times-Bold"/>
          <w:b/>
          <w:bCs/>
          <w:sz w:val="20"/>
          <w:szCs w:val="20"/>
        </w:rPr>
      </w:pPr>
    </w:p>
    <w:p w14:paraId="24A16149" w14:textId="77777777" w:rsidR="00CA5A1F" w:rsidRDefault="00CA5A1F" w:rsidP="009C51D5">
      <w:pPr>
        <w:rPr>
          <w:rFonts w:ascii="Times-Bold" w:hAnsi="Times-Bold" w:cs="Times-Bold"/>
          <w:b/>
          <w:bCs/>
          <w:sz w:val="20"/>
          <w:szCs w:val="20"/>
        </w:rPr>
      </w:pPr>
    </w:p>
    <w:p w14:paraId="5E1DF539" w14:textId="77777777" w:rsidR="00CA5A1F" w:rsidRDefault="00CA5A1F" w:rsidP="00CA5A1F">
      <w:pPr>
        <w:ind w:left="4248" w:firstLine="708"/>
        <w:rPr>
          <w:rFonts w:ascii="Times-Bold" w:hAnsi="Times-Bold" w:cs="Times-Bold"/>
          <w:b/>
          <w:bCs/>
          <w:sz w:val="20"/>
          <w:szCs w:val="20"/>
        </w:rPr>
      </w:pPr>
    </w:p>
    <w:p w14:paraId="3E558564" w14:textId="77777777" w:rsidR="00CA5A1F" w:rsidRDefault="00CA5A1F" w:rsidP="00CA5A1F">
      <w:pPr>
        <w:jc w:val="both"/>
        <w:rPr>
          <w:rFonts w:ascii="Times-Bold" w:hAnsi="Times-Bold" w:cs="Times-Bold"/>
          <w:bCs/>
          <w:sz w:val="16"/>
          <w:szCs w:val="16"/>
        </w:rPr>
      </w:pPr>
      <w:r>
        <w:rPr>
          <w:rFonts w:ascii="Times-Bold" w:hAnsi="Times-Bold" w:cs="Times-Bold"/>
          <w:bCs/>
          <w:sz w:val="16"/>
          <w:szCs w:val="16"/>
        </w:rPr>
        <w:t>Sporządziła</w:t>
      </w:r>
    </w:p>
    <w:p w14:paraId="71EB2691" w14:textId="77777777" w:rsidR="00CA5A1F" w:rsidRPr="00CA5A1F" w:rsidRDefault="00CA5A1F" w:rsidP="00CA5A1F">
      <w:pPr>
        <w:jc w:val="both"/>
        <w:rPr>
          <w:rFonts w:ascii="Times-Roman" w:hAnsi="Times-Roman" w:cs="Times-Roman"/>
          <w:sz w:val="16"/>
          <w:szCs w:val="16"/>
        </w:rPr>
      </w:pPr>
      <w:r>
        <w:rPr>
          <w:rFonts w:ascii="Times-Bold" w:hAnsi="Times-Bold" w:cs="Times-Bold"/>
          <w:bCs/>
          <w:sz w:val="16"/>
          <w:szCs w:val="16"/>
        </w:rPr>
        <w:t>Katarzyna Bulczak</w:t>
      </w:r>
    </w:p>
    <w:sectPr w:rsidR="00CA5A1F" w:rsidRPr="00CA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charset w:val="00"/>
    <w:family w:val="roman"/>
    <w:pitch w:val="variable"/>
  </w:font>
  <w:font w:name="Times-Bold">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6276330">
    <w:abstractNumId w:val="27"/>
    <w:lvlOverride w:ilvl="0">
      <w:startOverride w:val="1"/>
    </w:lvlOverride>
  </w:num>
  <w:num w:numId="2" w16cid:durableId="363988335">
    <w:abstractNumId w:val="15"/>
  </w:num>
  <w:num w:numId="3" w16cid:durableId="936140048">
    <w:abstractNumId w:val="20"/>
  </w:num>
  <w:num w:numId="4" w16cid:durableId="1131098649">
    <w:abstractNumId w:val="9"/>
    <w:lvlOverride w:ilvl="0">
      <w:startOverride w:val="1"/>
    </w:lvlOverride>
  </w:num>
  <w:num w:numId="5" w16cid:durableId="1471022247">
    <w:abstractNumId w:val="29"/>
  </w:num>
  <w:num w:numId="6" w16cid:durableId="911308277">
    <w:abstractNumId w:val="16"/>
  </w:num>
  <w:num w:numId="7" w16cid:durableId="628173216">
    <w:abstractNumId w:val="8"/>
  </w:num>
  <w:num w:numId="8" w16cid:durableId="857503230">
    <w:abstractNumId w:val="17"/>
  </w:num>
  <w:num w:numId="9" w16cid:durableId="1904833208">
    <w:abstractNumId w:val="19"/>
  </w:num>
  <w:num w:numId="10" w16cid:durableId="671489259">
    <w:abstractNumId w:val="28"/>
  </w:num>
  <w:num w:numId="11" w16cid:durableId="1050494122">
    <w:abstractNumId w:val="12"/>
  </w:num>
  <w:num w:numId="12" w16cid:durableId="65108093">
    <w:abstractNumId w:val="11"/>
  </w:num>
  <w:num w:numId="13" w16cid:durableId="501508341">
    <w:abstractNumId w:val="23"/>
  </w:num>
  <w:num w:numId="14" w16cid:durableId="28606195">
    <w:abstractNumId w:val="26"/>
  </w:num>
  <w:num w:numId="15" w16cid:durableId="1650938101">
    <w:abstractNumId w:val="13"/>
    <w:lvlOverride w:ilvl="0">
      <w:startOverride w:val="1"/>
    </w:lvlOverride>
  </w:num>
  <w:num w:numId="16" w16cid:durableId="451098170">
    <w:abstractNumId w:val="14"/>
  </w:num>
  <w:num w:numId="17" w16cid:durableId="1138691198">
    <w:abstractNumId w:val="22"/>
  </w:num>
  <w:num w:numId="18" w16cid:durableId="1928150654">
    <w:abstractNumId w:val="24"/>
  </w:num>
  <w:num w:numId="19" w16cid:durableId="1091242354">
    <w:abstractNumId w:val="25"/>
    <w:lvlOverride w:ilvl="0">
      <w:startOverride w:val="1"/>
    </w:lvlOverride>
  </w:num>
  <w:num w:numId="20" w16cid:durableId="1582568783">
    <w:abstractNumId w:val="18"/>
  </w:num>
  <w:num w:numId="21" w16cid:durableId="1925065057">
    <w:abstractNumId w:val="21"/>
  </w:num>
  <w:num w:numId="22" w16cid:durableId="1437362343">
    <w:abstractNumId w:val="7"/>
    <w:lvlOverride w:ilvl="0">
      <w:startOverride w:val="1"/>
    </w:lvlOverride>
  </w:num>
  <w:num w:numId="23" w16cid:durableId="1581600114">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22CB8"/>
    <w:rsid w:val="000C42E1"/>
    <w:rsid w:val="000F3748"/>
    <w:rsid w:val="0014138E"/>
    <w:rsid w:val="00147AA1"/>
    <w:rsid w:val="001550BB"/>
    <w:rsid w:val="001D1B17"/>
    <w:rsid w:val="001D432A"/>
    <w:rsid w:val="001F18F9"/>
    <w:rsid w:val="001F79ED"/>
    <w:rsid w:val="00265665"/>
    <w:rsid w:val="00273D06"/>
    <w:rsid w:val="002767B5"/>
    <w:rsid w:val="00290DAF"/>
    <w:rsid w:val="002E12C9"/>
    <w:rsid w:val="002E2CCE"/>
    <w:rsid w:val="0035372A"/>
    <w:rsid w:val="00361822"/>
    <w:rsid w:val="0038725B"/>
    <w:rsid w:val="003D24FD"/>
    <w:rsid w:val="003E2DF9"/>
    <w:rsid w:val="00407A9F"/>
    <w:rsid w:val="00416674"/>
    <w:rsid w:val="00417FF8"/>
    <w:rsid w:val="004207FB"/>
    <w:rsid w:val="0047154A"/>
    <w:rsid w:val="004A55D8"/>
    <w:rsid w:val="004D3756"/>
    <w:rsid w:val="004D5BB5"/>
    <w:rsid w:val="00522F5E"/>
    <w:rsid w:val="00540395"/>
    <w:rsid w:val="005A3373"/>
    <w:rsid w:val="005A7079"/>
    <w:rsid w:val="005F0221"/>
    <w:rsid w:val="006356BE"/>
    <w:rsid w:val="00660A40"/>
    <w:rsid w:val="00665ECB"/>
    <w:rsid w:val="0070168F"/>
    <w:rsid w:val="00745726"/>
    <w:rsid w:val="00792DBA"/>
    <w:rsid w:val="0080089E"/>
    <w:rsid w:val="00871A86"/>
    <w:rsid w:val="008778CF"/>
    <w:rsid w:val="00886295"/>
    <w:rsid w:val="00894758"/>
    <w:rsid w:val="008A116A"/>
    <w:rsid w:val="008A2BCF"/>
    <w:rsid w:val="008D3439"/>
    <w:rsid w:val="008E7BD9"/>
    <w:rsid w:val="00903306"/>
    <w:rsid w:val="00962D12"/>
    <w:rsid w:val="009733AB"/>
    <w:rsid w:val="00980D20"/>
    <w:rsid w:val="00992D08"/>
    <w:rsid w:val="009A1C81"/>
    <w:rsid w:val="009A7041"/>
    <w:rsid w:val="009B3F4F"/>
    <w:rsid w:val="009C030C"/>
    <w:rsid w:val="009C51D5"/>
    <w:rsid w:val="00A14D30"/>
    <w:rsid w:val="00A812A5"/>
    <w:rsid w:val="00A8232A"/>
    <w:rsid w:val="00AB49C6"/>
    <w:rsid w:val="00AC0255"/>
    <w:rsid w:val="00AE24ED"/>
    <w:rsid w:val="00AE5509"/>
    <w:rsid w:val="00B07FA0"/>
    <w:rsid w:val="00B100FA"/>
    <w:rsid w:val="00B157EA"/>
    <w:rsid w:val="00B813BD"/>
    <w:rsid w:val="00BB0839"/>
    <w:rsid w:val="00BB1234"/>
    <w:rsid w:val="00BE6295"/>
    <w:rsid w:val="00BF5E7A"/>
    <w:rsid w:val="00C21ABE"/>
    <w:rsid w:val="00C5125B"/>
    <w:rsid w:val="00CA5A1F"/>
    <w:rsid w:val="00D278F5"/>
    <w:rsid w:val="00D62932"/>
    <w:rsid w:val="00D74BB4"/>
    <w:rsid w:val="00DB3622"/>
    <w:rsid w:val="00DF094E"/>
    <w:rsid w:val="00E07114"/>
    <w:rsid w:val="00E139B0"/>
    <w:rsid w:val="00E71A16"/>
    <w:rsid w:val="00E744D0"/>
    <w:rsid w:val="00E82E87"/>
    <w:rsid w:val="00EB101C"/>
    <w:rsid w:val="00F03D4C"/>
    <w:rsid w:val="00F31E8D"/>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DAA"/>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03DD-421C-4FF6-9079-70B5006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8047</Words>
  <Characters>48287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21</cp:revision>
  <cp:lastPrinted>2023-11-08T10:10:00Z</cp:lastPrinted>
  <dcterms:created xsi:type="dcterms:W3CDTF">2021-11-02T09:23:00Z</dcterms:created>
  <dcterms:modified xsi:type="dcterms:W3CDTF">2023-11-16T13:55:00Z</dcterms:modified>
</cp:coreProperties>
</file>