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7863" w14:textId="77777777" w:rsidR="00BE6295" w:rsidRDefault="00BE6295" w:rsidP="00BE6295">
      <w:pPr>
        <w:autoSpaceDE w:val="0"/>
        <w:autoSpaceDN w:val="0"/>
        <w:adjustRightInd w:val="0"/>
        <w:spacing w:after="0" w:line="240" w:lineRule="auto"/>
        <w:rPr>
          <w:rFonts w:ascii="Times-Roman" w:hAnsi="Times-Roman" w:cs="Times-Roman"/>
        </w:rPr>
      </w:pPr>
      <w:r>
        <w:rPr>
          <w:rFonts w:ascii="Times-Bold" w:hAnsi="Times-Bold" w:cs="Times-Bold"/>
          <w:b/>
          <w:bCs/>
        </w:rPr>
        <w:t>Zamawiaj</w:t>
      </w:r>
      <w:r>
        <w:rPr>
          <w:rFonts w:ascii="TimesNewRoman,Bold" w:hAnsi="TimesNewRoman,Bold" w:cs="TimesNewRoman,Bold"/>
          <w:b/>
          <w:bCs/>
        </w:rPr>
        <w:t>ą</w:t>
      </w:r>
      <w:r>
        <w:rPr>
          <w:rFonts w:ascii="Times-Bold" w:hAnsi="Times-Bold" w:cs="Times-Bold"/>
          <w:b/>
          <w:bCs/>
        </w:rPr>
        <w:t>cy</w:t>
      </w:r>
      <w:r>
        <w:rPr>
          <w:rFonts w:ascii="Times-Roman" w:hAnsi="Times-Roman" w:cs="Times-Roman"/>
        </w:rPr>
        <w:t>:</w:t>
      </w:r>
    </w:p>
    <w:p w14:paraId="31A9584A"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Miejski O</w:t>
      </w:r>
      <w:r>
        <w:rPr>
          <w:rFonts w:ascii="TimesNewRoman" w:hAnsi="TimesNewRoman" w:cs="TimesNewRoman"/>
        </w:rPr>
        <w:t>ś</w:t>
      </w:r>
      <w:r>
        <w:rPr>
          <w:rFonts w:ascii="Times-Roman" w:hAnsi="Times-Roman" w:cs="Times-Roman"/>
        </w:rPr>
        <w:t>rodek Pomocy Społecznej w Wejherowie</w:t>
      </w:r>
    </w:p>
    <w:p w14:paraId="48ACDF0E"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84-200 Wejherowo ul. Kusoci</w:t>
      </w:r>
      <w:r>
        <w:rPr>
          <w:rFonts w:ascii="TimesNewRoman" w:hAnsi="TimesNewRoman" w:cs="TimesNewRoman"/>
        </w:rPr>
        <w:t>ń</w:t>
      </w:r>
      <w:r>
        <w:rPr>
          <w:rFonts w:ascii="Times-Roman" w:hAnsi="Times-Roman" w:cs="Times-Roman"/>
        </w:rPr>
        <w:t>skiego 17</w:t>
      </w:r>
    </w:p>
    <w:p w14:paraId="2AF60390"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Tel.58 677 79 60</w:t>
      </w:r>
    </w:p>
    <w:p w14:paraId="3AF37F3C" w14:textId="77777777" w:rsidR="0014138E" w:rsidRDefault="0014138E" w:rsidP="00BE6295">
      <w:pPr>
        <w:autoSpaceDE w:val="0"/>
        <w:autoSpaceDN w:val="0"/>
        <w:adjustRightInd w:val="0"/>
        <w:spacing w:after="0" w:line="240" w:lineRule="auto"/>
        <w:rPr>
          <w:rFonts w:ascii="Times-Roman" w:hAnsi="Times-Roman" w:cs="Times-Roman"/>
        </w:rPr>
      </w:pPr>
    </w:p>
    <w:p w14:paraId="2A64E50F" w14:textId="77777777" w:rsidR="0014138E" w:rsidRDefault="0014138E" w:rsidP="00BE6295">
      <w:pPr>
        <w:autoSpaceDE w:val="0"/>
        <w:autoSpaceDN w:val="0"/>
        <w:adjustRightInd w:val="0"/>
        <w:spacing w:after="0" w:line="240" w:lineRule="auto"/>
        <w:rPr>
          <w:rFonts w:ascii="Times-Roman" w:hAnsi="Times-Roman" w:cs="Times-Roman"/>
        </w:rPr>
      </w:pPr>
    </w:p>
    <w:p w14:paraId="7BB43621"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SPECYFIKACJA WARUNKÓW</w:t>
      </w:r>
    </w:p>
    <w:p w14:paraId="4B8D8D58"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ZAMÓWIENIA</w:t>
      </w:r>
    </w:p>
    <w:p w14:paraId="10743E77" w14:textId="77777777" w:rsidR="00BE6295" w:rsidRDefault="0014138E"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w:t>
      </w:r>
      <w:r w:rsidR="00BE6295">
        <w:rPr>
          <w:rFonts w:ascii="Times-Bold" w:hAnsi="Times-Bold" w:cs="Times-Bold"/>
          <w:b/>
          <w:bCs/>
          <w:sz w:val="40"/>
          <w:szCs w:val="40"/>
        </w:rPr>
        <w:t>WZ)</w:t>
      </w:r>
    </w:p>
    <w:p w14:paraId="568D185F"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7DECD6BD"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01F715E3" w14:textId="77777777" w:rsidR="00BE6295" w:rsidRDefault="00BE6295" w:rsidP="0014138E">
      <w:pPr>
        <w:autoSpaceDE w:val="0"/>
        <w:autoSpaceDN w:val="0"/>
        <w:adjustRightInd w:val="0"/>
        <w:spacing w:after="0" w:line="240" w:lineRule="auto"/>
        <w:jc w:val="center"/>
        <w:rPr>
          <w:rFonts w:ascii="Times-Bold" w:hAnsi="Times-Bold" w:cs="Times-Bold"/>
          <w:b/>
          <w:bCs/>
        </w:rPr>
      </w:pPr>
      <w:r>
        <w:rPr>
          <w:rFonts w:ascii="Times-Bold" w:hAnsi="Times-Bold" w:cs="Times-Bold"/>
          <w:b/>
          <w:bCs/>
        </w:rPr>
        <w:t>zatwierdzona przez Dyrektora MOPS</w:t>
      </w:r>
    </w:p>
    <w:p w14:paraId="7F0F5770" w14:textId="77777777" w:rsidR="0014138E" w:rsidRDefault="0014138E" w:rsidP="0014138E">
      <w:pPr>
        <w:autoSpaceDE w:val="0"/>
        <w:autoSpaceDN w:val="0"/>
        <w:adjustRightInd w:val="0"/>
        <w:spacing w:after="0" w:line="240" w:lineRule="auto"/>
        <w:jc w:val="center"/>
        <w:rPr>
          <w:rFonts w:ascii="Times-Bold" w:hAnsi="Times-Bold" w:cs="Times-Bold"/>
          <w:b/>
          <w:bCs/>
        </w:rPr>
      </w:pPr>
    </w:p>
    <w:p w14:paraId="0A9A69D1" w14:textId="77777777" w:rsidR="00BE6295" w:rsidRDefault="00BE6295" w:rsidP="00903306">
      <w:pPr>
        <w:autoSpaceDE w:val="0"/>
        <w:autoSpaceDN w:val="0"/>
        <w:adjustRightInd w:val="0"/>
        <w:spacing w:after="0" w:line="240" w:lineRule="auto"/>
        <w:jc w:val="center"/>
        <w:rPr>
          <w:rFonts w:ascii="Times-Bold" w:hAnsi="Times-Bold" w:cs="Times-Bold"/>
          <w:b/>
          <w:bCs/>
        </w:rPr>
      </w:pPr>
      <w:r>
        <w:rPr>
          <w:rFonts w:ascii="Times-Roman" w:hAnsi="Times-Roman" w:cs="Times-Roman"/>
        </w:rPr>
        <w:t xml:space="preserve">dot.: </w:t>
      </w:r>
      <w:r>
        <w:rPr>
          <w:rFonts w:ascii="Times-Bold" w:hAnsi="Times-Bold" w:cs="Times-Bold"/>
          <w:b/>
          <w:bCs/>
        </w:rPr>
        <w:t>przetargu nieograniczonego o warto</w:t>
      </w:r>
      <w:r>
        <w:rPr>
          <w:rFonts w:ascii="TimesNewRoman,Bold" w:hAnsi="TimesNewRoman,Bold" w:cs="TimesNewRoman,Bold"/>
          <w:b/>
          <w:bCs/>
        </w:rPr>
        <w:t>ś</w:t>
      </w:r>
      <w:r w:rsidR="00903306">
        <w:rPr>
          <w:rFonts w:ascii="Times-Bold" w:hAnsi="Times-Bold" w:cs="Times-Bold"/>
          <w:b/>
          <w:bCs/>
        </w:rPr>
        <w:t>ci szacunkowej poniżej progów unijnych tj. nie przekraczającej równowartości kwoty 750 000 euro</w:t>
      </w:r>
    </w:p>
    <w:p w14:paraId="60DA205C" w14:textId="77777777" w:rsidR="0014138E" w:rsidRDefault="0014138E" w:rsidP="00BE6295">
      <w:pPr>
        <w:autoSpaceDE w:val="0"/>
        <w:autoSpaceDN w:val="0"/>
        <w:adjustRightInd w:val="0"/>
        <w:spacing w:after="0" w:line="240" w:lineRule="auto"/>
        <w:rPr>
          <w:rFonts w:ascii="Times-Bold" w:hAnsi="Times-Bold" w:cs="Times-Bold"/>
          <w:b/>
          <w:bCs/>
        </w:rPr>
      </w:pPr>
    </w:p>
    <w:p w14:paraId="2B18546C" w14:textId="77777777" w:rsidR="0014138E" w:rsidRDefault="0014138E" w:rsidP="00BE6295">
      <w:pPr>
        <w:autoSpaceDE w:val="0"/>
        <w:autoSpaceDN w:val="0"/>
        <w:adjustRightInd w:val="0"/>
        <w:spacing w:after="0" w:line="240" w:lineRule="auto"/>
        <w:rPr>
          <w:rFonts w:ascii="Times-Bold" w:hAnsi="Times-Bold" w:cs="Times-Bold"/>
          <w:b/>
          <w:bCs/>
        </w:rPr>
      </w:pPr>
    </w:p>
    <w:p w14:paraId="5F6B7565"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NewRoman,Bold" w:hAnsi="TimesNewRoman,Bold" w:cs="TimesNewRoman,Bold"/>
          <w:b/>
          <w:bCs/>
          <w:sz w:val="40"/>
          <w:szCs w:val="40"/>
        </w:rPr>
        <w:t>Ś</w:t>
      </w:r>
      <w:r>
        <w:rPr>
          <w:rFonts w:ascii="Times-Bold" w:hAnsi="Times-Bold" w:cs="Times-Bold"/>
          <w:b/>
          <w:bCs/>
          <w:sz w:val="40"/>
          <w:szCs w:val="40"/>
        </w:rPr>
        <w:t>wiadczenie usług schronienia dla osób bezdomnych</w:t>
      </w:r>
    </w:p>
    <w:p w14:paraId="38838C71"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 miasta Wejherowa</w:t>
      </w:r>
    </w:p>
    <w:p w14:paraId="29AFA258"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51F3D4E5"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123B479C"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0736ED2A"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61350E4A" w14:textId="77777777" w:rsidR="00BE6295" w:rsidRDefault="00BE6295" w:rsidP="00BE6295">
      <w:pPr>
        <w:autoSpaceDE w:val="0"/>
        <w:autoSpaceDN w:val="0"/>
        <w:adjustRightInd w:val="0"/>
        <w:spacing w:after="0" w:line="240" w:lineRule="auto"/>
        <w:rPr>
          <w:rFonts w:ascii="Times-Bold" w:hAnsi="Times-Bold" w:cs="Times-Bold"/>
          <w:b/>
          <w:bCs/>
        </w:rPr>
      </w:pPr>
      <w:r>
        <w:rPr>
          <w:rFonts w:ascii="Times-Bold" w:hAnsi="Times-Bold" w:cs="Times-Bold"/>
          <w:b/>
          <w:bCs/>
        </w:rPr>
        <w:t>CPV: 85311000-2</w:t>
      </w:r>
    </w:p>
    <w:p w14:paraId="4B722943" w14:textId="1F011476" w:rsidR="0014138E" w:rsidRDefault="00407A9F" w:rsidP="00BE6295">
      <w:pPr>
        <w:autoSpaceDE w:val="0"/>
        <w:autoSpaceDN w:val="0"/>
        <w:adjustRightInd w:val="0"/>
        <w:spacing w:after="0" w:line="240" w:lineRule="auto"/>
        <w:rPr>
          <w:rFonts w:ascii="Times-Bold" w:hAnsi="Times-Bold" w:cs="Times-Bold"/>
          <w:b/>
          <w:bCs/>
        </w:rPr>
      </w:pPr>
      <w:r>
        <w:rPr>
          <w:rFonts w:ascii="Times-Bold" w:hAnsi="Times-Bold" w:cs="Times-Bold"/>
          <w:b/>
          <w:bCs/>
        </w:rPr>
        <w:t>Numer postępowania ZP.271.</w:t>
      </w:r>
      <w:r w:rsidR="000F3748">
        <w:rPr>
          <w:rFonts w:ascii="Times-Bold" w:hAnsi="Times-Bold" w:cs="Times-Bold"/>
          <w:b/>
          <w:bCs/>
        </w:rPr>
        <w:t>6</w:t>
      </w:r>
      <w:r w:rsidR="00BB1234">
        <w:rPr>
          <w:rFonts w:ascii="Times-Bold" w:hAnsi="Times-Bold" w:cs="Times-Bold"/>
          <w:b/>
          <w:bCs/>
        </w:rPr>
        <w:t>.</w:t>
      </w:r>
      <w:r w:rsidR="0025222E">
        <w:rPr>
          <w:rFonts w:ascii="Times-Bold" w:hAnsi="Times-Bold" w:cs="Times-Bold"/>
          <w:b/>
          <w:bCs/>
        </w:rPr>
        <w:t>2</w:t>
      </w:r>
      <w:r w:rsidR="003D784B">
        <w:rPr>
          <w:rFonts w:ascii="Times-Bold" w:hAnsi="Times-Bold" w:cs="Times-Bold"/>
          <w:b/>
          <w:bCs/>
        </w:rPr>
        <w:t>.</w:t>
      </w:r>
      <w:r w:rsidR="00BB1234">
        <w:rPr>
          <w:rFonts w:ascii="Times-Bold" w:hAnsi="Times-Bold" w:cs="Times-Bold"/>
          <w:b/>
          <w:bCs/>
        </w:rPr>
        <w:t>202</w:t>
      </w:r>
      <w:r w:rsidR="000F3748">
        <w:rPr>
          <w:rFonts w:ascii="Times-Bold" w:hAnsi="Times-Bold" w:cs="Times-Bold"/>
          <w:b/>
          <w:bCs/>
        </w:rPr>
        <w:t>4</w:t>
      </w:r>
      <w:r w:rsidR="00DB3622">
        <w:rPr>
          <w:rFonts w:ascii="Times-Bold" w:hAnsi="Times-Bold" w:cs="Times-Bold"/>
          <w:b/>
          <w:bCs/>
        </w:rPr>
        <w:t>.KB</w:t>
      </w:r>
    </w:p>
    <w:p w14:paraId="75A5DD42" w14:textId="77777777" w:rsidR="0014138E" w:rsidRDefault="0014138E" w:rsidP="00BE6295">
      <w:pPr>
        <w:autoSpaceDE w:val="0"/>
        <w:autoSpaceDN w:val="0"/>
        <w:adjustRightInd w:val="0"/>
        <w:spacing w:after="0" w:line="240" w:lineRule="auto"/>
        <w:rPr>
          <w:rFonts w:ascii="Times-Bold" w:hAnsi="Times-Bold" w:cs="Times-Bold"/>
          <w:b/>
          <w:bCs/>
        </w:rPr>
      </w:pPr>
    </w:p>
    <w:p w14:paraId="772618B8" w14:textId="77777777" w:rsidR="0014138E" w:rsidRDefault="0014138E" w:rsidP="00BE6295">
      <w:pPr>
        <w:autoSpaceDE w:val="0"/>
        <w:autoSpaceDN w:val="0"/>
        <w:adjustRightInd w:val="0"/>
        <w:spacing w:after="0" w:line="240" w:lineRule="auto"/>
        <w:rPr>
          <w:rFonts w:ascii="Times-Bold" w:hAnsi="Times-Bold" w:cs="Times-Bold"/>
          <w:b/>
          <w:bCs/>
        </w:rPr>
      </w:pPr>
    </w:p>
    <w:p w14:paraId="0B8F52D8" w14:textId="77777777" w:rsidR="0014138E" w:rsidRDefault="0014138E" w:rsidP="00BE6295">
      <w:pPr>
        <w:autoSpaceDE w:val="0"/>
        <w:autoSpaceDN w:val="0"/>
        <w:adjustRightInd w:val="0"/>
        <w:spacing w:after="0" w:line="240" w:lineRule="auto"/>
        <w:rPr>
          <w:rFonts w:ascii="Times-Bold" w:hAnsi="Times-Bold" w:cs="Times-Bold"/>
          <w:b/>
          <w:bCs/>
        </w:rPr>
      </w:pPr>
    </w:p>
    <w:p w14:paraId="1469CFA9" w14:textId="77777777" w:rsidR="0014138E" w:rsidRDefault="0014138E" w:rsidP="00BE6295">
      <w:pPr>
        <w:autoSpaceDE w:val="0"/>
        <w:autoSpaceDN w:val="0"/>
        <w:adjustRightInd w:val="0"/>
        <w:spacing w:after="0" w:line="240" w:lineRule="auto"/>
        <w:rPr>
          <w:rFonts w:ascii="Times-Bold" w:hAnsi="Times-Bold" w:cs="Times-Bold"/>
          <w:b/>
          <w:bCs/>
        </w:rPr>
      </w:pPr>
    </w:p>
    <w:p w14:paraId="3A5039CC" w14:textId="027E25B1"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sporz</w:t>
      </w:r>
      <w:r w:rsidR="0014138E">
        <w:rPr>
          <w:rFonts w:ascii="TimesNewRoman" w:hAnsi="TimesNewRoman" w:cs="TimesNewRoman"/>
        </w:rPr>
        <w:t>ą</w:t>
      </w:r>
      <w:r>
        <w:rPr>
          <w:rFonts w:ascii="Times-Roman" w:hAnsi="Times-Roman" w:cs="Times-Roman"/>
        </w:rPr>
        <w:t xml:space="preserve">dzona zgodnie z art. </w:t>
      </w:r>
      <w:r w:rsidR="003E2DF9">
        <w:rPr>
          <w:rFonts w:ascii="Times-Roman" w:hAnsi="Times-Roman" w:cs="Times-Roman"/>
        </w:rPr>
        <w:t>359</w:t>
      </w:r>
      <w:r>
        <w:rPr>
          <w:rFonts w:ascii="Times-Roman" w:hAnsi="Times-Roman" w:cs="Times-Roman"/>
        </w:rPr>
        <w:t xml:space="preserve"> ustawy Prawo zamówie</w:t>
      </w:r>
      <w:r>
        <w:rPr>
          <w:rFonts w:ascii="TimesNewRoman" w:hAnsi="TimesNewRoman" w:cs="TimesNewRoman"/>
        </w:rPr>
        <w:t xml:space="preserve">ń </w:t>
      </w:r>
      <w:r w:rsidR="00903306">
        <w:rPr>
          <w:rFonts w:ascii="Times-Roman" w:hAnsi="Times-Roman" w:cs="Times-Roman"/>
        </w:rPr>
        <w:t xml:space="preserve">publicznych (tekst </w:t>
      </w:r>
      <w:r>
        <w:rPr>
          <w:rFonts w:ascii="Times-Roman" w:hAnsi="Times-Roman" w:cs="Times-Roman"/>
        </w:rPr>
        <w:t>jedn. Dz. U. z 20</w:t>
      </w:r>
      <w:r w:rsidR="002767B5">
        <w:rPr>
          <w:rFonts w:ascii="Times-Roman" w:hAnsi="Times-Roman" w:cs="Times-Roman"/>
        </w:rPr>
        <w:t>2</w:t>
      </w:r>
      <w:r w:rsidR="000F3748">
        <w:rPr>
          <w:rFonts w:ascii="Times-Roman" w:hAnsi="Times-Roman" w:cs="Times-Roman"/>
        </w:rPr>
        <w:t>3</w:t>
      </w:r>
      <w:r w:rsidR="00903306">
        <w:rPr>
          <w:rFonts w:ascii="Times-Roman" w:hAnsi="Times-Roman" w:cs="Times-Roman"/>
        </w:rPr>
        <w:t>r.,</w:t>
      </w:r>
      <w:r>
        <w:rPr>
          <w:rFonts w:ascii="Times-Roman" w:hAnsi="Times-Roman" w:cs="Times-Roman"/>
        </w:rPr>
        <w:t xml:space="preserve">z </w:t>
      </w:r>
      <w:r w:rsidR="002767B5">
        <w:rPr>
          <w:rFonts w:ascii="Times-Roman" w:hAnsi="Times-Roman" w:cs="Times-Roman"/>
        </w:rPr>
        <w:t>1</w:t>
      </w:r>
      <w:r w:rsidR="000F3748">
        <w:rPr>
          <w:rFonts w:ascii="Times-Roman" w:hAnsi="Times-Roman" w:cs="Times-Roman"/>
        </w:rPr>
        <w:t>605 z późn.zm.</w:t>
      </w:r>
      <w:r w:rsidR="002767B5">
        <w:rPr>
          <w:rFonts w:ascii="Times-Roman" w:hAnsi="Times-Roman" w:cs="Times-Roman"/>
        </w:rPr>
        <w:t>)</w:t>
      </w:r>
    </w:p>
    <w:p w14:paraId="32C611D0" w14:textId="77777777" w:rsidR="002767B5" w:rsidRDefault="002767B5" w:rsidP="00BE6295">
      <w:pPr>
        <w:autoSpaceDE w:val="0"/>
        <w:autoSpaceDN w:val="0"/>
        <w:adjustRightInd w:val="0"/>
        <w:spacing w:after="0" w:line="240" w:lineRule="auto"/>
        <w:rPr>
          <w:rFonts w:ascii="Times-Roman" w:hAnsi="Times-Roman" w:cs="Times-Roman"/>
        </w:rPr>
      </w:pPr>
    </w:p>
    <w:p w14:paraId="73A63612" w14:textId="77777777" w:rsidR="0014138E" w:rsidRDefault="0014138E" w:rsidP="00BE6295">
      <w:pPr>
        <w:autoSpaceDE w:val="0"/>
        <w:autoSpaceDN w:val="0"/>
        <w:adjustRightInd w:val="0"/>
        <w:spacing w:after="0" w:line="240" w:lineRule="auto"/>
        <w:rPr>
          <w:rFonts w:ascii="Times-Roman" w:hAnsi="Times-Roman" w:cs="Times-Roman"/>
        </w:rPr>
      </w:pPr>
    </w:p>
    <w:p w14:paraId="4A7544C1" w14:textId="77777777" w:rsidR="0014138E" w:rsidRDefault="0014138E" w:rsidP="00BE6295">
      <w:pPr>
        <w:autoSpaceDE w:val="0"/>
        <w:autoSpaceDN w:val="0"/>
        <w:adjustRightInd w:val="0"/>
        <w:spacing w:after="0" w:line="240" w:lineRule="auto"/>
        <w:rPr>
          <w:rFonts w:ascii="Times-Roman" w:hAnsi="Times-Roman" w:cs="Times-Roman"/>
        </w:rPr>
      </w:pPr>
    </w:p>
    <w:p w14:paraId="0FDB6F77" w14:textId="77777777" w:rsidR="0014138E" w:rsidRDefault="0014138E" w:rsidP="00BE6295">
      <w:pPr>
        <w:autoSpaceDE w:val="0"/>
        <w:autoSpaceDN w:val="0"/>
        <w:adjustRightInd w:val="0"/>
        <w:spacing w:after="0" w:line="240" w:lineRule="auto"/>
        <w:rPr>
          <w:rFonts w:ascii="Times-Roman" w:hAnsi="Times-Roman" w:cs="Times-Roman"/>
        </w:rPr>
      </w:pPr>
    </w:p>
    <w:p w14:paraId="704FE96A" w14:textId="77777777" w:rsidR="0014138E" w:rsidRDefault="0014138E" w:rsidP="00BE6295">
      <w:pPr>
        <w:autoSpaceDE w:val="0"/>
        <w:autoSpaceDN w:val="0"/>
        <w:adjustRightInd w:val="0"/>
        <w:spacing w:after="0" w:line="240" w:lineRule="auto"/>
        <w:rPr>
          <w:rFonts w:ascii="Times-Roman" w:hAnsi="Times-Roman" w:cs="Times-Roman"/>
        </w:rPr>
      </w:pPr>
    </w:p>
    <w:p w14:paraId="44BA88C2" w14:textId="77777777" w:rsidR="0014138E" w:rsidRDefault="0014138E" w:rsidP="00BE6295">
      <w:pPr>
        <w:autoSpaceDE w:val="0"/>
        <w:autoSpaceDN w:val="0"/>
        <w:adjustRightInd w:val="0"/>
        <w:spacing w:after="0" w:line="240" w:lineRule="auto"/>
        <w:rPr>
          <w:rFonts w:ascii="Times-Roman" w:hAnsi="Times-Roman" w:cs="Times-Roman"/>
        </w:rPr>
      </w:pPr>
    </w:p>
    <w:p w14:paraId="431D610E" w14:textId="77777777" w:rsidR="0014138E" w:rsidRDefault="0014138E" w:rsidP="00BE6295">
      <w:pPr>
        <w:autoSpaceDE w:val="0"/>
        <w:autoSpaceDN w:val="0"/>
        <w:adjustRightInd w:val="0"/>
        <w:spacing w:after="0" w:line="240" w:lineRule="auto"/>
        <w:rPr>
          <w:rFonts w:ascii="Times-Roman" w:hAnsi="Times-Roman" w:cs="Times-Roman"/>
        </w:rPr>
      </w:pPr>
    </w:p>
    <w:p w14:paraId="5921231C" w14:textId="77777777" w:rsidR="0014138E" w:rsidRDefault="0014138E" w:rsidP="00BE6295">
      <w:pPr>
        <w:autoSpaceDE w:val="0"/>
        <w:autoSpaceDN w:val="0"/>
        <w:adjustRightInd w:val="0"/>
        <w:spacing w:after="0" w:line="240" w:lineRule="auto"/>
        <w:rPr>
          <w:rFonts w:ascii="Times-Roman" w:hAnsi="Times-Roman" w:cs="Times-Roman"/>
        </w:rPr>
      </w:pPr>
    </w:p>
    <w:p w14:paraId="674CDEE2" w14:textId="77777777" w:rsidR="0014138E" w:rsidRDefault="0014138E" w:rsidP="00BE6295">
      <w:pPr>
        <w:autoSpaceDE w:val="0"/>
        <w:autoSpaceDN w:val="0"/>
        <w:adjustRightInd w:val="0"/>
        <w:spacing w:after="0" w:line="240" w:lineRule="auto"/>
        <w:rPr>
          <w:rFonts w:ascii="Times-Roman" w:hAnsi="Times-Roman" w:cs="Times-Roman"/>
        </w:rPr>
      </w:pPr>
    </w:p>
    <w:p w14:paraId="0B0F6BA8" w14:textId="77777777" w:rsidR="0014138E" w:rsidRDefault="0014138E" w:rsidP="00BE6295">
      <w:pPr>
        <w:autoSpaceDE w:val="0"/>
        <w:autoSpaceDN w:val="0"/>
        <w:adjustRightInd w:val="0"/>
        <w:spacing w:after="0" w:line="240" w:lineRule="auto"/>
        <w:rPr>
          <w:rFonts w:ascii="Times-Roman" w:hAnsi="Times-Roman" w:cs="Times-Roman"/>
        </w:rPr>
      </w:pPr>
    </w:p>
    <w:p w14:paraId="69A1C08E" w14:textId="77777777" w:rsidR="0014138E" w:rsidRDefault="0014138E" w:rsidP="00BE6295">
      <w:pPr>
        <w:autoSpaceDE w:val="0"/>
        <w:autoSpaceDN w:val="0"/>
        <w:adjustRightInd w:val="0"/>
        <w:spacing w:after="0" w:line="240" w:lineRule="auto"/>
        <w:rPr>
          <w:rFonts w:ascii="Times-Roman" w:hAnsi="Times-Roman" w:cs="Times-Roman"/>
        </w:rPr>
      </w:pPr>
    </w:p>
    <w:p w14:paraId="7D64EE16" w14:textId="77777777" w:rsidR="0014138E" w:rsidRDefault="0014138E" w:rsidP="00BE6295">
      <w:pPr>
        <w:autoSpaceDE w:val="0"/>
        <w:autoSpaceDN w:val="0"/>
        <w:adjustRightInd w:val="0"/>
        <w:spacing w:after="0" w:line="240" w:lineRule="auto"/>
        <w:rPr>
          <w:rFonts w:ascii="Times-Roman" w:hAnsi="Times-Roman" w:cs="Times-Roman"/>
        </w:rPr>
      </w:pPr>
    </w:p>
    <w:p w14:paraId="240EAE6A" w14:textId="77777777" w:rsidR="0014138E" w:rsidRDefault="0014138E" w:rsidP="00BE6295">
      <w:pPr>
        <w:autoSpaceDE w:val="0"/>
        <w:autoSpaceDN w:val="0"/>
        <w:adjustRightInd w:val="0"/>
        <w:spacing w:after="0" w:line="240" w:lineRule="auto"/>
        <w:rPr>
          <w:rFonts w:ascii="Times-Roman" w:hAnsi="Times-Roman" w:cs="Times-Roman"/>
        </w:rPr>
      </w:pPr>
    </w:p>
    <w:p w14:paraId="6245EC0D" w14:textId="77777777" w:rsidR="0014138E" w:rsidRDefault="0014138E" w:rsidP="00BE6295">
      <w:pPr>
        <w:autoSpaceDE w:val="0"/>
        <w:autoSpaceDN w:val="0"/>
        <w:adjustRightInd w:val="0"/>
        <w:spacing w:after="0" w:line="240" w:lineRule="auto"/>
        <w:rPr>
          <w:rFonts w:ascii="Times-Roman" w:hAnsi="Times-Roman" w:cs="Times-Roman"/>
        </w:rPr>
      </w:pPr>
    </w:p>
    <w:p w14:paraId="2F7D9CDE" w14:textId="7CA10170" w:rsidR="0014138E" w:rsidRDefault="0047154A" w:rsidP="0014138E">
      <w:pPr>
        <w:jc w:val="center"/>
        <w:rPr>
          <w:rFonts w:ascii="Times-Bold" w:hAnsi="Times-Bold" w:cs="Times-Bold"/>
          <w:b/>
          <w:bCs/>
          <w:sz w:val="28"/>
          <w:szCs w:val="28"/>
        </w:rPr>
      </w:pPr>
      <w:r>
        <w:rPr>
          <w:rFonts w:ascii="Times-Bold" w:hAnsi="Times-Bold" w:cs="Times-Bold"/>
          <w:b/>
          <w:bCs/>
          <w:sz w:val="28"/>
          <w:szCs w:val="28"/>
        </w:rPr>
        <w:t>październik</w:t>
      </w:r>
      <w:r w:rsidR="0014138E">
        <w:rPr>
          <w:rFonts w:ascii="Times-Bold" w:hAnsi="Times-Bold" w:cs="Times-Bold"/>
          <w:b/>
          <w:bCs/>
          <w:sz w:val="28"/>
          <w:szCs w:val="28"/>
        </w:rPr>
        <w:t xml:space="preserve"> 202</w:t>
      </w:r>
      <w:r w:rsidR="000F3748">
        <w:rPr>
          <w:rFonts w:ascii="Times-Bold" w:hAnsi="Times-Bold" w:cs="Times-Bold"/>
          <w:b/>
          <w:bCs/>
          <w:sz w:val="28"/>
          <w:szCs w:val="28"/>
        </w:rPr>
        <w:t>3</w:t>
      </w:r>
      <w:r w:rsidR="0014138E">
        <w:rPr>
          <w:rFonts w:ascii="Times-Bold" w:hAnsi="Times-Bold" w:cs="Times-Bold"/>
          <w:b/>
          <w:bCs/>
          <w:sz w:val="28"/>
          <w:szCs w:val="28"/>
        </w:rPr>
        <w:t xml:space="preserve">r. </w:t>
      </w:r>
    </w:p>
    <w:p w14:paraId="00F7CAF1" w14:textId="77777777" w:rsidR="00BE6295" w:rsidRPr="0014138E" w:rsidRDefault="00BE6295" w:rsidP="0014138E">
      <w:pPr>
        <w:jc w:val="center"/>
        <w:rPr>
          <w:rFonts w:ascii="Times-Bold" w:hAnsi="Times-Bold" w:cs="Times-Bold"/>
          <w:b/>
          <w:bCs/>
          <w:sz w:val="28"/>
          <w:szCs w:val="28"/>
        </w:rPr>
      </w:pPr>
      <w:r>
        <w:rPr>
          <w:rFonts w:ascii="Times-Bold" w:hAnsi="Times-Bold" w:cs="Times-Bold"/>
          <w:b/>
          <w:bCs/>
          <w:color w:val="000000"/>
        </w:rPr>
        <w:lastRenderedPageBreak/>
        <w:t>ROZDZIAŁ 1</w:t>
      </w:r>
    </w:p>
    <w:p w14:paraId="3D312E4E" w14:textId="77777777" w:rsidR="00BE6295" w:rsidRDefault="00BE6295" w:rsidP="00903306">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INFORMACJE WST</w:t>
      </w:r>
      <w:r>
        <w:rPr>
          <w:rFonts w:ascii="TimesNewRoman,Bold" w:hAnsi="TimesNewRoman,Bold" w:cs="TimesNewRoman,Bold"/>
          <w:b/>
          <w:bCs/>
          <w:color w:val="000000"/>
          <w:sz w:val="24"/>
          <w:szCs w:val="24"/>
        </w:rPr>
        <w:t>Ę</w:t>
      </w:r>
      <w:r>
        <w:rPr>
          <w:rFonts w:ascii="Times-Bold" w:hAnsi="Times-Bold" w:cs="Times-Bold"/>
          <w:b/>
          <w:bCs/>
          <w:color w:val="000000"/>
          <w:sz w:val="24"/>
          <w:szCs w:val="24"/>
        </w:rPr>
        <w:t>PNE</w:t>
      </w:r>
    </w:p>
    <w:p w14:paraId="22CA4D5E" w14:textId="77777777" w:rsidR="00DB3622" w:rsidRDefault="00DB3622" w:rsidP="00DB3622">
      <w:pPr>
        <w:pStyle w:val="western"/>
        <w:spacing w:after="0" w:line="276" w:lineRule="auto"/>
        <w:ind w:left="709"/>
      </w:pPr>
      <w:r>
        <w:rPr>
          <w:b/>
          <w:bCs/>
        </w:rPr>
        <w:t>1) Miejski Ośrodek Pomocy Społecznej w Wejherowie, (zwany dalej MOPS)</w:t>
      </w:r>
    </w:p>
    <w:p w14:paraId="4606C4B9" w14:textId="77777777" w:rsidR="00DB3622" w:rsidRDefault="00DB3622" w:rsidP="00DB3622">
      <w:pPr>
        <w:pStyle w:val="western"/>
        <w:spacing w:after="0" w:line="276" w:lineRule="auto"/>
        <w:ind w:left="420" w:firstLine="289"/>
      </w:pPr>
      <w:r>
        <w:t>ul. Kusocińskiego 17,</w:t>
      </w:r>
    </w:p>
    <w:p w14:paraId="0CB5C22E" w14:textId="77777777" w:rsidR="00DB3622" w:rsidRDefault="00DB3622" w:rsidP="00DB3622">
      <w:pPr>
        <w:pStyle w:val="western"/>
        <w:shd w:val="clear" w:color="auto" w:fill="FFFFFF"/>
        <w:spacing w:after="0" w:line="276" w:lineRule="auto"/>
        <w:ind w:firstLine="709"/>
      </w:pPr>
      <w:r>
        <w:t>84-200 Wejherowo,</w:t>
      </w:r>
    </w:p>
    <w:p w14:paraId="33E71170" w14:textId="77777777" w:rsidR="00DB3622" w:rsidRDefault="00DB3622" w:rsidP="00DB3622">
      <w:pPr>
        <w:pStyle w:val="western"/>
        <w:shd w:val="clear" w:color="auto" w:fill="FFFFFF"/>
        <w:spacing w:after="0" w:line="276" w:lineRule="auto"/>
        <w:ind w:firstLine="709"/>
      </w:pPr>
      <w:r>
        <w:t>2) tel: 58 677 79 60 w. 65,83</w:t>
      </w:r>
    </w:p>
    <w:p w14:paraId="4294CE67" w14:textId="77777777" w:rsidR="00DB3622" w:rsidRDefault="00DB3622" w:rsidP="00147AA1">
      <w:pPr>
        <w:pStyle w:val="western"/>
        <w:shd w:val="clear" w:color="auto" w:fill="FFFFFF"/>
        <w:spacing w:after="0" w:line="276" w:lineRule="auto"/>
        <w:ind w:left="708" w:firstLine="1"/>
      </w:pPr>
      <w:r>
        <w:t xml:space="preserve">3) Adres poczty elektronicznej prowadzonego postępowania: </w:t>
      </w:r>
      <w:r>
        <w:br/>
      </w:r>
      <w:r>
        <w:rPr>
          <w:color w:val="000000"/>
        </w:rPr>
        <w:t>zamowieniapubliczne@mops.wejherowo.pl</w:t>
      </w:r>
    </w:p>
    <w:p w14:paraId="61BF21A7" w14:textId="77777777" w:rsidR="00DB3622" w:rsidRDefault="00DB3622" w:rsidP="00147AA1">
      <w:pPr>
        <w:pStyle w:val="western"/>
        <w:shd w:val="clear" w:color="auto" w:fill="FFFFFF"/>
        <w:spacing w:after="0" w:line="276" w:lineRule="auto"/>
        <w:ind w:left="708" w:firstLine="1"/>
      </w:pPr>
      <w:r>
        <w:t>4) Adres strony internetowej prowadzonego postępowania:</w:t>
      </w:r>
      <w:r>
        <w:rPr>
          <w:color w:val="FF0000"/>
        </w:rPr>
        <w:t xml:space="preserve"> </w:t>
      </w:r>
      <w:r>
        <w:rPr>
          <w:color w:val="000000"/>
        </w:rPr>
        <w:t>mopswejherowo.ezamawiajacy.pl,</w:t>
      </w:r>
    </w:p>
    <w:p w14:paraId="7C7AF482" w14:textId="77777777" w:rsidR="00DB3622" w:rsidRDefault="00DB3622" w:rsidP="00147AA1">
      <w:pPr>
        <w:pStyle w:val="western"/>
        <w:shd w:val="clear" w:color="auto" w:fill="FFFFFF"/>
        <w:spacing w:after="0" w:line="276" w:lineRule="auto"/>
        <w:ind w:left="708" w:firstLine="1"/>
      </w:pPr>
      <w:r>
        <w:t xml:space="preserve">5) Adres strony internetowej na której dostępne są SWZ, zmiany i wyjaśnienia treści SWZ oraz </w:t>
      </w:r>
      <w:r>
        <w:br/>
        <w:t xml:space="preserve">inne dokumenty bezpośrednio związane z postępowaniem: </w:t>
      </w:r>
      <w:r>
        <w:rPr>
          <w:color w:val="00000A"/>
        </w:rPr>
        <w:t>mops.wejherowo.pl, mopswejherowo.bip.gov.pl,mopswejherowo.ezamawiajacy.pl</w:t>
      </w:r>
    </w:p>
    <w:p w14:paraId="14030E33" w14:textId="77777777" w:rsidR="00DB3622" w:rsidRDefault="00DB3622" w:rsidP="00DB3622">
      <w:pPr>
        <w:pStyle w:val="western"/>
        <w:shd w:val="clear" w:color="auto" w:fill="FFFFFF"/>
        <w:spacing w:after="0" w:line="276" w:lineRule="auto"/>
        <w:ind w:firstLine="709"/>
      </w:pPr>
      <w:r>
        <w:rPr>
          <w:color w:val="00000A"/>
        </w:rPr>
        <w:t>6) Zasady kontaktu i porozumiewania się określa rozdział 8 SWZ.</w:t>
      </w:r>
    </w:p>
    <w:p w14:paraId="54446E74" w14:textId="77777777" w:rsidR="00DB3622" w:rsidRDefault="00DB3622" w:rsidP="00DB3622">
      <w:pPr>
        <w:pStyle w:val="western"/>
        <w:spacing w:after="0" w:line="276" w:lineRule="auto"/>
        <w:ind w:left="420" w:firstLine="147"/>
      </w:pPr>
      <w:r>
        <w:t>Godziny pracy:</w:t>
      </w:r>
    </w:p>
    <w:p w14:paraId="604E2D42" w14:textId="77777777" w:rsidR="00DB3622" w:rsidRDefault="00DB3622" w:rsidP="00DB3622">
      <w:pPr>
        <w:pStyle w:val="western"/>
        <w:numPr>
          <w:ilvl w:val="0"/>
          <w:numId w:val="1"/>
        </w:numPr>
        <w:spacing w:after="0" w:line="276" w:lineRule="auto"/>
      </w:pPr>
      <w:r>
        <w:t>7.30-17.00 poniedziałek</w:t>
      </w:r>
    </w:p>
    <w:p w14:paraId="322B2401" w14:textId="77777777" w:rsidR="00DB3622" w:rsidRDefault="00DB3622" w:rsidP="00147AA1">
      <w:pPr>
        <w:pStyle w:val="western"/>
        <w:spacing w:after="0" w:line="276" w:lineRule="auto"/>
        <w:ind w:firstLine="708"/>
      </w:pPr>
      <w:r>
        <w:t>7.30–15.30 od wtorku do czwartku</w:t>
      </w:r>
    </w:p>
    <w:p w14:paraId="3C110AD6" w14:textId="77777777" w:rsidR="00DB3622" w:rsidRDefault="00DB3622" w:rsidP="00147AA1">
      <w:pPr>
        <w:pStyle w:val="western"/>
        <w:spacing w:after="0" w:line="276" w:lineRule="auto"/>
        <w:ind w:left="708"/>
      </w:pPr>
      <w:r>
        <w:t>7.30-14.00 piątek</w:t>
      </w:r>
      <w:r w:rsidR="00147AA1">
        <w:t xml:space="preserve"> (dzień wewnętrzny urzędu)</w:t>
      </w:r>
    </w:p>
    <w:p w14:paraId="74D990BA" w14:textId="77777777" w:rsidR="00DB3622" w:rsidRDefault="00DB3622" w:rsidP="00DB3622">
      <w:pPr>
        <w:pStyle w:val="western"/>
        <w:spacing w:after="0" w:line="276" w:lineRule="auto"/>
      </w:pPr>
      <w:r>
        <w:t>(z wyłączeniem dni ustawowo wolnych od pracy)</w:t>
      </w:r>
    </w:p>
    <w:p w14:paraId="5992195E" w14:textId="77777777" w:rsidR="00DB3622" w:rsidRDefault="00DB3622" w:rsidP="00DB3622">
      <w:pPr>
        <w:pStyle w:val="western"/>
        <w:numPr>
          <w:ilvl w:val="0"/>
          <w:numId w:val="2"/>
        </w:numPr>
        <w:spacing w:after="0" w:line="276" w:lineRule="auto"/>
      </w:pPr>
      <w:r>
        <w:t>Zamawiający wyznacza do kontaktowania się z Wykonawcami w sprawach:</w:t>
      </w:r>
    </w:p>
    <w:p w14:paraId="54E41745" w14:textId="77777777" w:rsidR="00DB3622" w:rsidRDefault="00DB3622" w:rsidP="00DB3622">
      <w:pPr>
        <w:pStyle w:val="western"/>
        <w:numPr>
          <w:ilvl w:val="1"/>
          <w:numId w:val="2"/>
        </w:numPr>
        <w:spacing w:after="0" w:line="276" w:lineRule="auto"/>
      </w:pPr>
      <w:r>
        <w:rPr>
          <w:u w:val="single"/>
        </w:rPr>
        <w:t>przedmiotu zamówienia</w:t>
      </w:r>
      <w:r>
        <w:t>:</w:t>
      </w:r>
    </w:p>
    <w:p w14:paraId="4D5D9007" w14:textId="77777777" w:rsidR="00DB3622" w:rsidRDefault="00DB3622" w:rsidP="00AE24ED">
      <w:pPr>
        <w:pStyle w:val="western"/>
        <w:spacing w:after="0" w:line="276" w:lineRule="auto"/>
      </w:pPr>
      <w:r>
        <w:t xml:space="preserve">- Pani Małgorzata Terlikowska – </w:t>
      </w:r>
      <w:r w:rsidR="002767B5">
        <w:t>Główny Specjalista Pracy Socjalnej</w:t>
      </w:r>
      <w:r>
        <w:t xml:space="preserve"> Miejskiego Ośrodka Pomocy Społecznej w Wejherowie tel.58 677 79 83</w:t>
      </w:r>
    </w:p>
    <w:p w14:paraId="196B2DD8" w14:textId="34DAA6E6" w:rsidR="00DB3622" w:rsidRDefault="00DB3622" w:rsidP="00AE24ED">
      <w:pPr>
        <w:pStyle w:val="western"/>
        <w:spacing w:after="0" w:line="276" w:lineRule="auto"/>
      </w:pPr>
      <w:r>
        <w:t xml:space="preserve">- Pani </w:t>
      </w:r>
      <w:r w:rsidR="00AE24ED">
        <w:t>Małgorzata Czerniawska</w:t>
      </w:r>
      <w:r>
        <w:t xml:space="preserve"> – </w:t>
      </w:r>
      <w:r w:rsidR="000F3748">
        <w:t>Specjalista Pracy</w:t>
      </w:r>
      <w:r w:rsidR="002767B5">
        <w:t xml:space="preserve"> S</w:t>
      </w:r>
      <w:r>
        <w:t>ocjaln</w:t>
      </w:r>
      <w:r w:rsidR="000F3748">
        <w:t>ej</w:t>
      </w:r>
      <w:r>
        <w:t xml:space="preserve"> </w:t>
      </w:r>
      <w:r w:rsidR="00AE24ED">
        <w:t xml:space="preserve">   tel.58 677 79 90</w:t>
      </w:r>
    </w:p>
    <w:p w14:paraId="3FCA6E04" w14:textId="77777777" w:rsidR="00DB3622" w:rsidRDefault="00DB3622" w:rsidP="00DB3622">
      <w:pPr>
        <w:pStyle w:val="western"/>
        <w:numPr>
          <w:ilvl w:val="1"/>
          <w:numId w:val="3"/>
        </w:numPr>
        <w:spacing w:after="0" w:line="276" w:lineRule="auto"/>
      </w:pPr>
      <w:r>
        <w:rPr>
          <w:u w:val="single"/>
        </w:rPr>
        <w:t>procedury</w:t>
      </w:r>
      <w:r>
        <w:t>:</w:t>
      </w:r>
    </w:p>
    <w:p w14:paraId="53EB7248" w14:textId="77777777" w:rsidR="00DB3622" w:rsidRDefault="00DB3622" w:rsidP="00DB3622">
      <w:pPr>
        <w:pStyle w:val="western"/>
        <w:spacing w:after="0" w:line="276" w:lineRule="auto"/>
        <w:ind w:left="1650"/>
      </w:pPr>
      <w:r>
        <w:rPr>
          <w:color w:val="000000"/>
        </w:rPr>
        <w:t xml:space="preserve">Pani Katarzyna Bulczak – </w:t>
      </w:r>
      <w:r w:rsidR="002767B5">
        <w:rPr>
          <w:color w:val="000000"/>
        </w:rPr>
        <w:t>Podinspektor</w:t>
      </w:r>
      <w:r>
        <w:rPr>
          <w:color w:val="000000"/>
        </w:rPr>
        <w:t xml:space="preserve"> </w:t>
      </w:r>
    </w:p>
    <w:p w14:paraId="0A8C2467" w14:textId="77777777" w:rsidR="00DB3622" w:rsidRDefault="00DB3622" w:rsidP="00DB3622">
      <w:pPr>
        <w:pStyle w:val="western"/>
        <w:spacing w:after="0" w:line="276" w:lineRule="auto"/>
        <w:ind w:left="1650"/>
      </w:pPr>
      <w:r>
        <w:rPr>
          <w:color w:val="000000"/>
        </w:rPr>
        <w:lastRenderedPageBreak/>
        <w:t>tel. 58 677 79 65</w:t>
      </w:r>
    </w:p>
    <w:p w14:paraId="3D5D3AA4" w14:textId="77777777" w:rsidR="00DB3622" w:rsidRDefault="00DB3622" w:rsidP="00DB3622">
      <w:pPr>
        <w:pStyle w:val="NormalnyWeb"/>
        <w:spacing w:after="198" w:line="276" w:lineRule="auto"/>
        <w:ind w:left="567"/>
      </w:pPr>
      <w:r>
        <w:t xml:space="preserve">Zamawiający informuje, iż po wejściu w życie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w:t>
      </w:r>
    </w:p>
    <w:p w14:paraId="3C9F7A66"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p>
    <w:p w14:paraId="4D276635" w14:textId="77777777" w:rsidR="00BE6295" w:rsidRDefault="00BE6295"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2</w:t>
      </w:r>
    </w:p>
    <w:p w14:paraId="7B88E035" w14:textId="77777777" w:rsidR="005F0221" w:rsidRPr="005F0221" w:rsidRDefault="005F0221" w:rsidP="005F0221">
      <w:pPr>
        <w:pStyle w:val="western"/>
        <w:spacing w:after="0"/>
        <w:jc w:val="center"/>
        <w:rPr>
          <w:b/>
        </w:rPr>
      </w:pPr>
      <w:r w:rsidRPr="005F0221">
        <w:rPr>
          <w:b/>
        </w:rPr>
        <w:t>TRYB POSTĘPOWANIA</w:t>
      </w:r>
    </w:p>
    <w:p w14:paraId="4D0E531B" w14:textId="77777777" w:rsidR="005F0221" w:rsidRDefault="005F0221" w:rsidP="005F0221">
      <w:pPr>
        <w:pStyle w:val="NormalnyWeb"/>
        <w:spacing w:before="62" w:beforeAutospacing="0" w:after="240"/>
        <w:ind w:left="851" w:hanging="295"/>
        <w:jc w:val="center"/>
      </w:pPr>
    </w:p>
    <w:p w14:paraId="39970468" w14:textId="16BAA2EA" w:rsidR="005F0221" w:rsidRDefault="005F0221" w:rsidP="005F0221">
      <w:pPr>
        <w:pStyle w:val="NormalnyWeb"/>
        <w:numPr>
          <w:ilvl w:val="0"/>
          <w:numId w:val="4"/>
        </w:numPr>
        <w:spacing w:after="0" w:line="276" w:lineRule="auto"/>
      </w:pPr>
      <w:r>
        <w:t>Postępowanie o udzielenie zamówienia prowadzone jest w trybie podstawowym na podstawie 359 pkt 2 w zw. z 275 pkt 1 ustawy z dnia 11 września 2019 r. Prawo zamówień publicznych (t.j. Dz. U. z 20</w:t>
      </w:r>
      <w:r w:rsidR="002767B5">
        <w:t>2</w:t>
      </w:r>
      <w:r w:rsidR="000F3748">
        <w:t>3</w:t>
      </w:r>
      <w:r>
        <w:t xml:space="preserve">r. poz. </w:t>
      </w:r>
      <w:r w:rsidR="002767B5">
        <w:t>1</w:t>
      </w:r>
      <w:r w:rsidR="000F3748">
        <w:t>605 z późn.zm.</w:t>
      </w:r>
      <w:r w:rsidR="002767B5">
        <w:t>)</w:t>
      </w:r>
      <w:r>
        <w:rPr>
          <w:color w:val="E36C0A"/>
        </w:rPr>
        <w:t xml:space="preserve"> </w:t>
      </w:r>
      <w:r>
        <w:t>oraz aktów wykonawczych do tej ustawy. W postępowaniu będą miały między innymi zastosowanie przepisy ustawy pzp wskazane w rozdziale 3.</w:t>
      </w:r>
    </w:p>
    <w:p w14:paraId="7190DC33" w14:textId="77777777" w:rsidR="005F0221" w:rsidRDefault="005F0221" w:rsidP="005F0221">
      <w:pPr>
        <w:pStyle w:val="NormalnyWeb"/>
        <w:numPr>
          <w:ilvl w:val="0"/>
          <w:numId w:val="4"/>
        </w:numPr>
        <w:spacing w:after="0" w:line="276" w:lineRule="auto"/>
      </w:pPr>
      <w:r>
        <w:t>Zamawiający nie przewiduje wyboru oferty najkorzystniejszej z możliwością prowadzenia negocjacji</w:t>
      </w:r>
    </w:p>
    <w:p w14:paraId="5D5C893C" w14:textId="77777777" w:rsidR="005F0221" w:rsidRDefault="005F0221" w:rsidP="005F0221">
      <w:pPr>
        <w:pStyle w:val="NormalnyWeb"/>
        <w:numPr>
          <w:ilvl w:val="0"/>
          <w:numId w:val="4"/>
        </w:numPr>
        <w:spacing w:after="0" w:line="276" w:lineRule="auto"/>
      </w:pPr>
      <w: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4209B49D" w14:textId="1108B14B" w:rsidR="00660A40" w:rsidRDefault="005F0221" w:rsidP="00660A40">
      <w:pPr>
        <w:pStyle w:val="NormalnyWeb"/>
        <w:numPr>
          <w:ilvl w:val="0"/>
          <w:numId w:val="4"/>
        </w:numPr>
        <w:spacing w:after="0" w:line="276" w:lineRule="auto"/>
      </w:pPr>
      <w:r>
        <w:t xml:space="preserve">W przedmiotowym postępowaniu Zamawiający najpierw dokona oceny ofert a następnie zbada, czy Wykonawca, którego oferta została oceniona jako najkorzystniejsza spełnia </w:t>
      </w:r>
      <w:r>
        <w:br/>
        <w:t>wymogi udziału w postępowaniu.</w:t>
      </w:r>
    </w:p>
    <w:p w14:paraId="0962C182" w14:textId="77777777" w:rsidR="005F0221" w:rsidRDefault="005F0221" w:rsidP="005F0221">
      <w:pPr>
        <w:autoSpaceDE w:val="0"/>
        <w:autoSpaceDN w:val="0"/>
        <w:adjustRightInd w:val="0"/>
        <w:spacing w:after="0" w:line="240" w:lineRule="auto"/>
        <w:rPr>
          <w:rFonts w:ascii="Times-Bold" w:hAnsi="Times-Bold" w:cs="Times-Bold"/>
          <w:b/>
          <w:bCs/>
          <w:color w:val="000000"/>
        </w:rPr>
      </w:pPr>
    </w:p>
    <w:p w14:paraId="2CA63CDE" w14:textId="77777777" w:rsidR="005F0221" w:rsidRDefault="005F0221"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3</w:t>
      </w:r>
    </w:p>
    <w:p w14:paraId="0079E3AC" w14:textId="77777777" w:rsidR="005F0221" w:rsidRDefault="005F0221" w:rsidP="00BE6295">
      <w:pPr>
        <w:autoSpaceDE w:val="0"/>
        <w:autoSpaceDN w:val="0"/>
        <w:adjustRightInd w:val="0"/>
        <w:spacing w:after="0" w:line="240" w:lineRule="auto"/>
        <w:rPr>
          <w:rFonts w:ascii="Times-Bold" w:hAnsi="Times-Bold" w:cs="Times-Bold"/>
          <w:b/>
          <w:bCs/>
          <w:color w:val="000000"/>
        </w:rPr>
      </w:pPr>
    </w:p>
    <w:p w14:paraId="5F1FFAD9" w14:textId="77777777" w:rsidR="00BE6295" w:rsidRDefault="00BE6295" w:rsidP="005F0221">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OPIS PRZEDMIOTU ZAMÓWIENIA</w:t>
      </w:r>
    </w:p>
    <w:p w14:paraId="68E74DF8" w14:textId="77777777" w:rsidR="005F0221" w:rsidRDefault="005F0221" w:rsidP="005F0221">
      <w:pPr>
        <w:autoSpaceDE w:val="0"/>
        <w:autoSpaceDN w:val="0"/>
        <w:adjustRightInd w:val="0"/>
        <w:spacing w:after="0" w:line="240" w:lineRule="auto"/>
        <w:jc w:val="center"/>
        <w:rPr>
          <w:rFonts w:ascii="Times-Bold" w:hAnsi="Times-Bold" w:cs="Times-Bold"/>
          <w:b/>
          <w:bCs/>
          <w:color w:val="000000"/>
          <w:sz w:val="24"/>
          <w:szCs w:val="24"/>
        </w:rPr>
      </w:pPr>
    </w:p>
    <w:p w14:paraId="0CA7010F"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Przedmiotem zamówienia jest:</w:t>
      </w:r>
    </w:p>
    <w:p w14:paraId="7DE04761"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Ś</w:t>
      </w:r>
      <w:r>
        <w:rPr>
          <w:rFonts w:ascii="Times-Bold" w:hAnsi="Times-Bold" w:cs="Times-Bold"/>
          <w:b/>
          <w:bCs/>
          <w:color w:val="000000"/>
          <w:sz w:val="24"/>
          <w:szCs w:val="24"/>
        </w:rPr>
        <w:t>wiadczenie usług schronienia wraz z wy</w:t>
      </w:r>
      <w:r>
        <w:rPr>
          <w:rFonts w:ascii="TimesNewRoman,Bold" w:hAnsi="TimesNewRoman,Bold" w:cs="TimesNewRoman,Bold"/>
          <w:b/>
          <w:bCs/>
          <w:color w:val="000000"/>
          <w:sz w:val="24"/>
          <w:szCs w:val="24"/>
        </w:rPr>
        <w:t>ż</w:t>
      </w:r>
      <w:r>
        <w:rPr>
          <w:rFonts w:ascii="Times-Bold" w:hAnsi="Times-Bold" w:cs="Times-Bold"/>
          <w:b/>
          <w:bCs/>
          <w:color w:val="000000"/>
          <w:sz w:val="24"/>
          <w:szCs w:val="24"/>
        </w:rPr>
        <w:t>ywieniem i zapewnienie niezb</w:t>
      </w:r>
      <w:r>
        <w:rPr>
          <w:rFonts w:ascii="TimesNewRoman,Bold" w:hAnsi="TimesNewRoman,Bold" w:cs="TimesNewRoman,Bold"/>
          <w:b/>
          <w:bCs/>
          <w:color w:val="000000"/>
          <w:sz w:val="24"/>
          <w:szCs w:val="24"/>
        </w:rPr>
        <w:t>ę</w:t>
      </w:r>
      <w:r>
        <w:rPr>
          <w:rFonts w:ascii="Times-Bold" w:hAnsi="Times-Bold" w:cs="Times-Bold"/>
          <w:b/>
          <w:bCs/>
          <w:color w:val="000000"/>
          <w:sz w:val="24"/>
          <w:szCs w:val="24"/>
        </w:rPr>
        <w:t>dnych</w:t>
      </w:r>
    </w:p>
    <w:p w14:paraId="201F5784"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warunków socjalnych dla bezdomnych osób dorosłych i dzieci oraz prowadzenie</w:t>
      </w:r>
    </w:p>
    <w:p w14:paraId="6D6D1F6B"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pracy socjalnej maj</w:t>
      </w:r>
      <w:r>
        <w:rPr>
          <w:rFonts w:ascii="TimesNewRoman,Bold" w:hAnsi="TimesNewRoman,Bold" w:cs="TimesNewRoman,Bold"/>
          <w:b/>
          <w:bCs/>
          <w:color w:val="000000"/>
          <w:sz w:val="24"/>
          <w:szCs w:val="24"/>
        </w:rPr>
        <w:t>ą</w:t>
      </w:r>
      <w:r>
        <w:rPr>
          <w:rFonts w:ascii="Times-Bold" w:hAnsi="Times-Bold" w:cs="Times-Bold"/>
          <w:b/>
          <w:bCs/>
          <w:color w:val="000000"/>
          <w:sz w:val="24"/>
          <w:szCs w:val="24"/>
        </w:rPr>
        <w:t>cej na celu pomoc w załatwianiu podstawowych spraw</w:t>
      </w:r>
    </w:p>
    <w:p w14:paraId="0E5B3C1E"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ż</w:t>
      </w:r>
      <w:r>
        <w:rPr>
          <w:rFonts w:ascii="Times-Bold" w:hAnsi="Times-Bold" w:cs="Times-Bold"/>
          <w:b/>
          <w:bCs/>
          <w:color w:val="000000"/>
          <w:sz w:val="24"/>
          <w:szCs w:val="24"/>
        </w:rPr>
        <w:t>yciowych, rozwini</w:t>
      </w:r>
      <w:r>
        <w:rPr>
          <w:rFonts w:ascii="TimesNewRoman,Bold" w:hAnsi="TimesNewRoman,Bold" w:cs="TimesNewRoman,Bold"/>
          <w:b/>
          <w:bCs/>
          <w:color w:val="000000"/>
          <w:sz w:val="24"/>
          <w:szCs w:val="24"/>
        </w:rPr>
        <w:t>ę</w:t>
      </w:r>
      <w:r>
        <w:rPr>
          <w:rFonts w:ascii="Times-Bold" w:hAnsi="Times-Bold" w:cs="Times-Bold"/>
          <w:b/>
          <w:bCs/>
          <w:color w:val="000000"/>
          <w:sz w:val="24"/>
          <w:szCs w:val="24"/>
        </w:rPr>
        <w:t>cie lub wzmocnienie aktywno</w:t>
      </w:r>
      <w:r>
        <w:rPr>
          <w:rFonts w:ascii="TimesNewRoman,Bold" w:hAnsi="TimesNewRoman,Bold" w:cs="TimesNewRoman,Bold"/>
          <w:b/>
          <w:bCs/>
          <w:color w:val="000000"/>
          <w:sz w:val="24"/>
          <w:szCs w:val="24"/>
        </w:rPr>
        <w:t>ś</w:t>
      </w:r>
      <w:r>
        <w:rPr>
          <w:rFonts w:ascii="Times-Bold" w:hAnsi="Times-Bold" w:cs="Times-Bold"/>
          <w:b/>
          <w:bCs/>
          <w:color w:val="000000"/>
          <w:sz w:val="24"/>
          <w:szCs w:val="24"/>
        </w:rPr>
        <w:t>ci i samodzielno</w:t>
      </w:r>
      <w:r>
        <w:rPr>
          <w:rFonts w:ascii="TimesNewRoman,Bold" w:hAnsi="TimesNewRoman,Bold" w:cs="TimesNewRoman,Bold"/>
          <w:b/>
          <w:bCs/>
          <w:color w:val="000000"/>
          <w:sz w:val="24"/>
          <w:szCs w:val="24"/>
        </w:rPr>
        <w:t>ś</w:t>
      </w:r>
      <w:r>
        <w:rPr>
          <w:rFonts w:ascii="Times-Bold" w:hAnsi="Times-Bold" w:cs="Times-Bold"/>
          <w:b/>
          <w:bCs/>
          <w:color w:val="000000"/>
          <w:sz w:val="24"/>
          <w:szCs w:val="24"/>
        </w:rPr>
        <w:t>ci osób</w:t>
      </w:r>
    </w:p>
    <w:p w14:paraId="5D1E0245"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bezdomnych.</w:t>
      </w:r>
    </w:p>
    <w:p w14:paraId="6349F3D2" w14:textId="43364BD7" w:rsidR="00745726" w:rsidRPr="000C42E1" w:rsidRDefault="00745726"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sidRPr="000C42E1">
        <w:rPr>
          <w:rFonts w:ascii="Times-Bold" w:hAnsi="Times-Bold" w:cs="Times-Bold"/>
          <w:bCs/>
          <w:color w:val="000000"/>
          <w:sz w:val="24"/>
          <w:szCs w:val="24"/>
        </w:rPr>
        <w:t>Czas trwania: od  stycznia 202</w:t>
      </w:r>
      <w:r w:rsidR="000F3748">
        <w:rPr>
          <w:rFonts w:ascii="Times-Bold" w:hAnsi="Times-Bold" w:cs="Times-Bold"/>
          <w:bCs/>
          <w:color w:val="000000"/>
          <w:sz w:val="24"/>
          <w:szCs w:val="24"/>
        </w:rPr>
        <w:t>4</w:t>
      </w:r>
      <w:r w:rsidRPr="000C42E1">
        <w:rPr>
          <w:rFonts w:ascii="Times-Bold" w:hAnsi="Times-Bold" w:cs="Times-Bold"/>
          <w:bCs/>
          <w:color w:val="000000"/>
          <w:sz w:val="24"/>
          <w:szCs w:val="24"/>
        </w:rPr>
        <w:t xml:space="preserve"> roku do 31 grudnia 202</w:t>
      </w:r>
      <w:r w:rsidR="000F3748">
        <w:rPr>
          <w:rFonts w:ascii="Times-Bold" w:hAnsi="Times-Bold" w:cs="Times-Bold"/>
          <w:bCs/>
          <w:color w:val="000000"/>
          <w:sz w:val="24"/>
          <w:szCs w:val="24"/>
        </w:rPr>
        <w:t>4</w:t>
      </w:r>
      <w:r w:rsidRPr="000C42E1">
        <w:rPr>
          <w:rFonts w:ascii="Times-Bold" w:hAnsi="Times-Bold" w:cs="Times-Bold"/>
          <w:bCs/>
          <w:color w:val="000000"/>
          <w:sz w:val="24"/>
          <w:szCs w:val="24"/>
        </w:rPr>
        <w:t>roku</w:t>
      </w:r>
    </w:p>
    <w:p w14:paraId="271BA891" w14:textId="77777777" w:rsidR="000C42E1" w:rsidRDefault="000C42E1"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Określenie przedmiotu zamówienia wg kodów CPV:</w:t>
      </w:r>
    </w:p>
    <w:p w14:paraId="6B1E7E04" w14:textId="77777777" w:rsidR="000C42E1" w:rsidRPr="000C42E1" w:rsidRDefault="000C42E1" w:rsidP="000C42E1">
      <w:pPr>
        <w:pStyle w:val="Akapitzlist"/>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85.31.10.00-2 Usługi opieki społecznej obejmujące miejsca noclegowe.</w:t>
      </w:r>
    </w:p>
    <w:p w14:paraId="0BD55A44"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Przez niezb</w:t>
      </w:r>
      <w:r>
        <w:rPr>
          <w:rFonts w:ascii="TimesNewRoman" w:hAnsi="TimesNewRoman" w:cs="TimesNewRoman"/>
          <w:color w:val="000000"/>
          <w:sz w:val="24"/>
          <w:szCs w:val="24"/>
        </w:rPr>
        <w:t>ę</w:t>
      </w:r>
      <w:r>
        <w:rPr>
          <w:rFonts w:ascii="Times-Roman" w:hAnsi="Times-Roman" w:cs="Times-Roman"/>
          <w:color w:val="000000"/>
          <w:sz w:val="24"/>
          <w:szCs w:val="24"/>
        </w:rPr>
        <w:t>dne warunki socjalne w schronisku lub noclegowni zamawiaj</w:t>
      </w:r>
      <w:r>
        <w:rPr>
          <w:rFonts w:ascii="TimesNewRoman" w:hAnsi="TimesNewRoman" w:cs="TimesNewRoman"/>
          <w:color w:val="000000"/>
          <w:sz w:val="24"/>
          <w:szCs w:val="24"/>
        </w:rPr>
        <w:t>ą</w:t>
      </w:r>
      <w:r>
        <w:rPr>
          <w:rFonts w:ascii="Times-Roman" w:hAnsi="Times-Roman" w:cs="Times-Roman"/>
          <w:color w:val="000000"/>
          <w:sz w:val="24"/>
          <w:szCs w:val="24"/>
        </w:rPr>
        <w:t>cy rozumie:</w:t>
      </w:r>
    </w:p>
    <w:p w14:paraId="12F48B18"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przebywanie w pomieszczeniach gwarantuj</w:t>
      </w:r>
      <w:r>
        <w:rPr>
          <w:rFonts w:ascii="TimesNewRoman" w:hAnsi="TimesNewRoman" w:cs="TimesNewRoman"/>
          <w:color w:val="000000"/>
          <w:sz w:val="24"/>
          <w:szCs w:val="24"/>
        </w:rPr>
        <w:t>ą</w:t>
      </w:r>
      <w:r>
        <w:rPr>
          <w:rFonts w:ascii="Times-Roman" w:hAnsi="Times-Roman" w:cs="Times-Roman"/>
          <w:color w:val="000000"/>
          <w:sz w:val="24"/>
          <w:szCs w:val="24"/>
        </w:rPr>
        <w:t>cych poczucie bezpiecze</w:t>
      </w:r>
      <w:r>
        <w:rPr>
          <w:rFonts w:ascii="TimesNewRoman" w:hAnsi="TimesNewRoman" w:cs="TimesNewRoman"/>
          <w:color w:val="000000"/>
          <w:sz w:val="24"/>
          <w:szCs w:val="24"/>
        </w:rPr>
        <w:t>ń</w:t>
      </w:r>
      <w:r>
        <w:rPr>
          <w:rFonts w:ascii="Times-Roman" w:hAnsi="Times-Roman" w:cs="Times-Roman"/>
          <w:color w:val="000000"/>
          <w:sz w:val="24"/>
          <w:szCs w:val="24"/>
        </w:rPr>
        <w:t>stwa,</w:t>
      </w:r>
    </w:p>
    <w:p w14:paraId="4A88C786" w14:textId="77777777" w:rsidR="00660A40"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intymno</w:t>
      </w:r>
      <w:r>
        <w:rPr>
          <w:rFonts w:ascii="TimesNewRoman" w:hAnsi="TimesNewRoman" w:cs="TimesNewRoman"/>
          <w:color w:val="000000"/>
          <w:sz w:val="24"/>
          <w:szCs w:val="24"/>
        </w:rPr>
        <w:t>ś</w:t>
      </w:r>
      <w:r>
        <w:rPr>
          <w:rFonts w:ascii="Times-Roman" w:hAnsi="Times-Roman" w:cs="Times-Roman"/>
          <w:color w:val="000000"/>
          <w:sz w:val="24"/>
          <w:szCs w:val="24"/>
        </w:rPr>
        <w:t>ci i poszanowania godno</w:t>
      </w:r>
      <w:r>
        <w:rPr>
          <w:rFonts w:ascii="TimesNewRoman" w:hAnsi="TimesNewRoman" w:cs="TimesNewRoman"/>
          <w:color w:val="000000"/>
          <w:sz w:val="24"/>
          <w:szCs w:val="24"/>
        </w:rPr>
        <w:t>ś</w:t>
      </w:r>
      <w:r>
        <w:rPr>
          <w:rFonts w:ascii="Times-Roman" w:hAnsi="Times-Roman" w:cs="Times-Roman"/>
          <w:color w:val="000000"/>
          <w:sz w:val="24"/>
          <w:szCs w:val="24"/>
        </w:rPr>
        <w:t>ci;</w:t>
      </w:r>
    </w:p>
    <w:p w14:paraId="7C5B352B"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2) zapewnienie dost</w:t>
      </w:r>
      <w:r>
        <w:rPr>
          <w:rFonts w:ascii="TimesNewRoman" w:hAnsi="TimesNewRoman" w:cs="TimesNewRoman"/>
          <w:color w:val="000000"/>
          <w:sz w:val="24"/>
          <w:szCs w:val="24"/>
        </w:rPr>
        <w:t>ę</w:t>
      </w:r>
      <w:r>
        <w:rPr>
          <w:rFonts w:ascii="Times-Roman" w:hAnsi="Times-Roman" w:cs="Times-Roman"/>
          <w:color w:val="000000"/>
          <w:sz w:val="24"/>
          <w:szCs w:val="24"/>
        </w:rPr>
        <w:t>pu do w</w:t>
      </w:r>
      <w:r>
        <w:rPr>
          <w:rFonts w:ascii="TimesNewRoman" w:hAnsi="TimesNewRoman" w:cs="TimesNewRoman"/>
          <w:color w:val="000000"/>
          <w:sz w:val="24"/>
          <w:szCs w:val="24"/>
        </w:rPr>
        <w:t>ę</w:t>
      </w:r>
      <w:r>
        <w:rPr>
          <w:rFonts w:ascii="Times-Roman" w:hAnsi="Times-Roman" w:cs="Times-Roman"/>
          <w:color w:val="000000"/>
          <w:sz w:val="24"/>
          <w:szCs w:val="24"/>
        </w:rPr>
        <w:t>złów sanitarnych z ciepł</w:t>
      </w:r>
      <w:r>
        <w:rPr>
          <w:rFonts w:ascii="TimesNewRoman" w:hAnsi="TimesNewRoman" w:cs="TimesNewRoman"/>
          <w:color w:val="000000"/>
          <w:sz w:val="24"/>
          <w:szCs w:val="24"/>
        </w:rPr>
        <w:t xml:space="preserve">ą </w:t>
      </w:r>
      <w:r>
        <w:rPr>
          <w:rFonts w:ascii="Times-Roman" w:hAnsi="Times-Roman" w:cs="Times-Roman"/>
          <w:color w:val="000000"/>
          <w:sz w:val="24"/>
          <w:szCs w:val="24"/>
        </w:rPr>
        <w:t>wod</w:t>
      </w:r>
      <w:r>
        <w:rPr>
          <w:rFonts w:ascii="TimesNewRoman" w:hAnsi="TimesNewRoman" w:cs="TimesNewRoman"/>
          <w:color w:val="000000"/>
          <w:sz w:val="24"/>
          <w:szCs w:val="24"/>
        </w:rPr>
        <w:t>ą</w:t>
      </w:r>
      <w:r>
        <w:rPr>
          <w:rFonts w:ascii="Times-Roman" w:hAnsi="Times-Roman" w:cs="Times-Roman"/>
          <w:color w:val="000000"/>
          <w:sz w:val="24"/>
          <w:szCs w:val="24"/>
        </w:rPr>
        <w:t>,</w:t>
      </w:r>
    </w:p>
    <w:p w14:paraId="5213BC7D"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pokoje z oknami, max. d</w:t>
      </w:r>
      <w:r w:rsidR="0070168F">
        <w:rPr>
          <w:rFonts w:ascii="Times-Roman" w:hAnsi="Times-Roman" w:cs="Times-Roman"/>
          <w:color w:val="000000"/>
          <w:sz w:val="24"/>
          <w:szCs w:val="24"/>
        </w:rPr>
        <w:t>o 10 osób w jednym pokoju min. 4</w:t>
      </w:r>
      <w:r>
        <w:rPr>
          <w:rFonts w:ascii="Times-Roman" w:hAnsi="Times-Roman" w:cs="Times-Roman"/>
          <w:color w:val="000000"/>
          <w:sz w:val="24"/>
          <w:szCs w:val="24"/>
        </w:rPr>
        <w:t>m</w:t>
      </w:r>
      <w:r w:rsidR="00D74BB4">
        <w:rPr>
          <w:rFonts w:ascii="Times New Roman" w:hAnsi="Times New Roman" w:cs="Times New Roman"/>
          <w:color w:val="000000"/>
          <w:sz w:val="24"/>
          <w:szCs w:val="24"/>
        </w:rPr>
        <w:t>²</w:t>
      </w:r>
      <w:r w:rsidR="00D74BB4">
        <w:rPr>
          <w:rFonts w:ascii="Times-Roman" w:hAnsi="Times-Roman" w:cs="Times-Roman"/>
          <w:color w:val="000000"/>
          <w:sz w:val="16"/>
          <w:szCs w:val="16"/>
        </w:rPr>
        <w:t xml:space="preserve"> </w:t>
      </w:r>
      <w:r>
        <w:rPr>
          <w:rFonts w:ascii="Times-Roman" w:hAnsi="Times-Roman" w:cs="Times-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sidR="000C42E1">
        <w:rPr>
          <w:rFonts w:ascii="Times New Roman" w:hAnsi="Times New Roman" w:cs="Times New Roman"/>
          <w:color w:val="000000"/>
          <w:sz w:val="24"/>
          <w:szCs w:val="24"/>
        </w:rPr>
        <w:t xml:space="preserve">przy pojedynczych łóżkach , a </w:t>
      </w:r>
      <w:r w:rsidR="00D74BB4">
        <w:rPr>
          <w:rFonts w:ascii="Times New Roman" w:hAnsi="Times New Roman" w:cs="Times New Roman"/>
          <w:color w:val="000000"/>
          <w:sz w:val="24"/>
          <w:szCs w:val="24"/>
        </w:rPr>
        <w:t xml:space="preserve">3 m² przy łóżkach piętrowych; w </w:t>
      </w:r>
      <w:r>
        <w:rPr>
          <w:rFonts w:ascii="Times-Roman" w:hAnsi="Times-Roman" w:cs="Times-Roman"/>
          <w:color w:val="000000"/>
          <w:sz w:val="24"/>
          <w:szCs w:val="24"/>
        </w:rPr>
        <w:t>przypadku noclegowni min. 3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Pr>
          <w:rFonts w:ascii="Times-Roman" w:hAnsi="Times-Roman" w:cs="Times-Roman"/>
          <w:color w:val="000000"/>
          <w:sz w:val="24"/>
          <w:szCs w:val="24"/>
        </w:rPr>
        <w:t>przy pojedynczych łó</w:t>
      </w:r>
      <w:r>
        <w:rPr>
          <w:rFonts w:ascii="TimesNewRoman" w:hAnsi="TimesNewRoman" w:cs="TimesNewRoman"/>
          <w:color w:val="000000"/>
          <w:sz w:val="24"/>
          <w:szCs w:val="24"/>
        </w:rPr>
        <w:t>ż</w:t>
      </w:r>
      <w:r>
        <w:rPr>
          <w:rFonts w:ascii="Times-Roman" w:hAnsi="Times-Roman" w:cs="Times-Roman"/>
          <w:color w:val="000000"/>
          <w:sz w:val="24"/>
          <w:szCs w:val="24"/>
        </w:rPr>
        <w:t>kach a 2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przy łó</w:t>
      </w:r>
      <w:r>
        <w:rPr>
          <w:rFonts w:ascii="TimesNewRoman" w:hAnsi="TimesNewRoman" w:cs="TimesNewRoman"/>
          <w:color w:val="000000"/>
          <w:sz w:val="24"/>
          <w:szCs w:val="24"/>
        </w:rPr>
        <w:t>ż</w:t>
      </w:r>
      <w:r>
        <w:rPr>
          <w:rFonts w:ascii="Times-Roman" w:hAnsi="Times-Roman" w:cs="Times-Roman"/>
          <w:color w:val="000000"/>
          <w:sz w:val="24"/>
          <w:szCs w:val="24"/>
        </w:rPr>
        <w:t>kach pi</w:t>
      </w:r>
      <w:r>
        <w:rPr>
          <w:rFonts w:ascii="TimesNewRoman" w:hAnsi="TimesNewRoman" w:cs="TimesNewRoman"/>
          <w:color w:val="000000"/>
          <w:sz w:val="24"/>
          <w:szCs w:val="24"/>
        </w:rPr>
        <w:t>ę</w:t>
      </w:r>
      <w:r>
        <w:rPr>
          <w:rFonts w:ascii="Times-Roman" w:hAnsi="Times-Roman" w:cs="Times-Roman"/>
          <w:color w:val="000000"/>
          <w:sz w:val="24"/>
          <w:szCs w:val="24"/>
        </w:rPr>
        <w:t>trowych , wyposa</w:t>
      </w:r>
      <w:r>
        <w:rPr>
          <w:rFonts w:ascii="TimesNewRoman" w:hAnsi="TimesNewRoman" w:cs="TimesNewRoman"/>
          <w:color w:val="000000"/>
          <w:sz w:val="24"/>
          <w:szCs w:val="24"/>
        </w:rPr>
        <w:t>ż</w:t>
      </w:r>
      <w:r>
        <w:rPr>
          <w:rFonts w:ascii="Times-Roman" w:hAnsi="Times-Roman" w:cs="Times-Roman"/>
          <w:color w:val="000000"/>
          <w:sz w:val="24"/>
          <w:szCs w:val="24"/>
        </w:rPr>
        <w:t>one w łó</w:t>
      </w:r>
      <w:r>
        <w:rPr>
          <w:rFonts w:ascii="TimesNewRoman" w:hAnsi="TimesNewRoman" w:cs="TimesNewRoman"/>
          <w:color w:val="000000"/>
          <w:sz w:val="24"/>
          <w:szCs w:val="24"/>
        </w:rPr>
        <w:t>ż</w:t>
      </w:r>
      <w:r>
        <w:rPr>
          <w:rFonts w:ascii="Times-Roman" w:hAnsi="Times-Roman" w:cs="Times-Roman"/>
          <w:color w:val="000000"/>
          <w:sz w:val="24"/>
          <w:szCs w:val="24"/>
        </w:rPr>
        <w:t>ka (dopuszczalne łó</w:t>
      </w:r>
      <w:r>
        <w:rPr>
          <w:rFonts w:ascii="TimesNewRoman" w:hAnsi="TimesNewRoman" w:cs="TimesNewRoman"/>
          <w:color w:val="000000"/>
          <w:sz w:val="24"/>
          <w:szCs w:val="24"/>
        </w:rPr>
        <w:t>ż</w:t>
      </w:r>
      <w:r>
        <w:rPr>
          <w:rFonts w:ascii="Times-Roman" w:hAnsi="Times-Roman" w:cs="Times-Roman"/>
          <w:color w:val="000000"/>
          <w:sz w:val="24"/>
          <w:szCs w:val="24"/>
        </w:rPr>
        <w:t>ka pi</w:t>
      </w:r>
      <w:r>
        <w:rPr>
          <w:rFonts w:ascii="TimesNewRoman" w:hAnsi="TimesNewRoman" w:cs="TimesNewRoman"/>
          <w:color w:val="000000"/>
          <w:sz w:val="24"/>
          <w:szCs w:val="24"/>
        </w:rPr>
        <w:t>ę</w:t>
      </w:r>
      <w:r>
        <w:rPr>
          <w:rFonts w:ascii="Times-Roman" w:hAnsi="Times-Roman" w:cs="Times-Roman"/>
          <w:color w:val="000000"/>
          <w:sz w:val="24"/>
          <w:szCs w:val="24"/>
        </w:rPr>
        <w:t>trowe),</w:t>
      </w:r>
    </w:p>
    <w:p w14:paraId="5A32E9A4"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Pr>
          <w:rFonts w:ascii="Times-Roman" w:hAnsi="Times-Roman" w:cs="Times-Roman"/>
          <w:color w:val="000000"/>
          <w:sz w:val="24"/>
          <w:szCs w:val="24"/>
        </w:rPr>
        <w:t>4</w:t>
      </w:r>
      <w:r w:rsidRPr="00660A40">
        <w:rPr>
          <w:rFonts w:ascii="Times New Roman" w:hAnsi="Times New Roman" w:cs="Times New Roman"/>
          <w:color w:val="000000"/>
          <w:sz w:val="24"/>
          <w:szCs w:val="24"/>
        </w:rPr>
        <w:t>) w okresie grzewczy</w:t>
      </w:r>
      <w:r w:rsidR="00D74BB4" w:rsidRPr="00660A40">
        <w:rPr>
          <w:rFonts w:ascii="Times New Roman" w:hAnsi="Times New Roman" w:cs="Times New Roman"/>
          <w:color w:val="000000"/>
          <w:sz w:val="24"/>
          <w:szCs w:val="24"/>
        </w:rPr>
        <w:t>m zapewnienie temperatury min 20°</w:t>
      </w:r>
      <w:r w:rsidRPr="00660A40">
        <w:rPr>
          <w:rFonts w:ascii="Times New Roman" w:hAnsi="Times New Roman" w:cs="Times New Roman"/>
          <w:color w:val="000000"/>
          <w:sz w:val="24"/>
          <w:szCs w:val="24"/>
        </w:rPr>
        <w:t xml:space="preserve"> C,</w:t>
      </w:r>
    </w:p>
    <w:p w14:paraId="6E3A176F"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5) zapewnienie izolatki dla osób podejrzanych o choroby zakaźne, względnie</w:t>
      </w:r>
    </w:p>
    <w:p w14:paraId="45A1FBE1"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stanowiących zagrożenie dla współmieszkańców,</w:t>
      </w:r>
    </w:p>
    <w:p w14:paraId="7248B8A2"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6) zapewnienie odpowiedniego miejsca umożliwiającego swoim mieszkańcom</w:t>
      </w:r>
    </w:p>
    <w:p w14:paraId="6AE00D25"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spożywanie posiłków lub ich przygotowywanie.</w:t>
      </w:r>
    </w:p>
    <w:p w14:paraId="30652CAB"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7) łazienki znajdujące się na terenie schroniska lub noclegowni powinny być</w:t>
      </w:r>
    </w:p>
    <w:p w14:paraId="346F6913" w14:textId="77777777" w:rsidR="00660A40"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color w:val="000000"/>
          <w:sz w:val="24"/>
          <w:szCs w:val="24"/>
        </w:rPr>
        <w:t>wyposażone w ub</w:t>
      </w:r>
      <w:r w:rsidR="00660A40" w:rsidRPr="00660A40">
        <w:rPr>
          <w:rFonts w:ascii="Times New Roman" w:hAnsi="Times New Roman" w:cs="Times New Roman"/>
          <w:color w:val="000000"/>
          <w:sz w:val="24"/>
          <w:szCs w:val="24"/>
        </w:rPr>
        <w:t>ikacje, natryski oraz umywalki,</w:t>
      </w:r>
    </w:p>
    <w:p w14:paraId="04A9A3D5" w14:textId="27455752" w:rsidR="00BE6295" w:rsidRPr="000F3748" w:rsidRDefault="00BE6295" w:rsidP="000F3748">
      <w:pPr>
        <w:rPr>
          <w:rFonts w:ascii="Times New Roman" w:hAnsi="Times New Roman" w:cs="Times New Roman"/>
          <w:color w:val="000000"/>
          <w:sz w:val="24"/>
          <w:szCs w:val="24"/>
        </w:rPr>
      </w:pPr>
      <w:r w:rsidRPr="00660A40">
        <w:rPr>
          <w:rFonts w:ascii="Times New Roman" w:hAnsi="Times New Roman" w:cs="Times New Roman"/>
          <w:sz w:val="24"/>
          <w:szCs w:val="24"/>
        </w:rPr>
        <w:t>8) w budynku schroniska lub noclegowni powinien być wyznaczony punktmedyczny wraz z apteczką pierwszej pomocy,</w:t>
      </w:r>
    </w:p>
    <w:p w14:paraId="7AFED687"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9) budynek schroniska lub noclegowni powinien być dostosowany do potrzeb</w:t>
      </w:r>
    </w:p>
    <w:p w14:paraId="1D78E312" w14:textId="77777777" w:rsidR="00660A40"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osób niepełnosprawnych, pozbawiony barier architektonicznych.</w:t>
      </w:r>
    </w:p>
    <w:p w14:paraId="41ABDDEA" w14:textId="77777777" w:rsidR="00660A40" w:rsidRPr="00660A40" w:rsidRDefault="00660A40" w:rsidP="00BE6295">
      <w:pPr>
        <w:autoSpaceDE w:val="0"/>
        <w:autoSpaceDN w:val="0"/>
        <w:adjustRightInd w:val="0"/>
        <w:spacing w:after="0" w:line="240" w:lineRule="auto"/>
        <w:rPr>
          <w:rFonts w:ascii="Times New Roman" w:hAnsi="Times New Roman" w:cs="Times New Roman"/>
          <w:sz w:val="24"/>
          <w:szCs w:val="24"/>
        </w:rPr>
      </w:pPr>
    </w:p>
    <w:p w14:paraId="796D3292" w14:textId="77777777" w:rsidR="00BE6295" w:rsidRPr="00660A40" w:rsidRDefault="00660A40"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3</w:t>
      </w:r>
      <w:r w:rsidR="00BE6295" w:rsidRPr="00660A40">
        <w:rPr>
          <w:rFonts w:ascii="Times New Roman" w:hAnsi="Times New Roman" w:cs="Times New Roman"/>
          <w:sz w:val="24"/>
          <w:szCs w:val="24"/>
        </w:rPr>
        <w:t>. Wykonawca prowadzący schronisko lub noclegownię, świadczący usługę stanowiącą</w:t>
      </w:r>
    </w:p>
    <w:p w14:paraId="6D39FFB3"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przedmiot zamówienia zobowiązany jest jednocześnie do:</w:t>
      </w:r>
    </w:p>
    <w:p w14:paraId="65136F2F"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1) prowadzenia rejestru osób korzystających z pomocy placówki skierowanych</w:t>
      </w:r>
    </w:p>
    <w:p w14:paraId="359D5357"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przez MOPS w Wejherowie,</w:t>
      </w:r>
    </w:p>
    <w:p w14:paraId="6F92EE58" w14:textId="77777777" w:rsidR="00BE6295" w:rsidRDefault="00BE6295" w:rsidP="00BE6295">
      <w:pPr>
        <w:autoSpaceDE w:val="0"/>
        <w:autoSpaceDN w:val="0"/>
        <w:adjustRightInd w:val="0"/>
        <w:spacing w:after="0" w:line="240" w:lineRule="auto"/>
        <w:rPr>
          <w:rFonts w:ascii="Times-Roman" w:hAnsi="Times-Roman" w:cs="Times-Roman"/>
          <w:sz w:val="24"/>
          <w:szCs w:val="24"/>
        </w:rPr>
      </w:pPr>
      <w:r w:rsidRPr="00660A40">
        <w:rPr>
          <w:rFonts w:ascii="Times New Roman" w:hAnsi="Times New Roman" w:cs="Times New Roman"/>
          <w:sz w:val="24"/>
          <w:szCs w:val="24"/>
        </w:rPr>
        <w:t>2) prowadzenia pracy socjalnej polegającej w szczególności</w:t>
      </w:r>
      <w:r>
        <w:rPr>
          <w:rFonts w:ascii="Times-Roman" w:hAnsi="Times-Roman" w:cs="Times-Roman"/>
          <w:sz w:val="24"/>
          <w:szCs w:val="24"/>
        </w:rPr>
        <w:t xml:space="preserve"> na motywowaniu</w:t>
      </w:r>
    </w:p>
    <w:p w14:paraId="72CE999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osób bezdomnych, u których wyst</w:t>
      </w:r>
      <w:r>
        <w:rPr>
          <w:rFonts w:ascii="TimesNewRoman" w:hAnsi="TimesNewRoman" w:cs="TimesNewRoman"/>
          <w:sz w:val="24"/>
          <w:szCs w:val="24"/>
        </w:rPr>
        <w:t>ę</w:t>
      </w:r>
      <w:r>
        <w:rPr>
          <w:rFonts w:ascii="Times-Roman" w:hAnsi="Times-Roman" w:cs="Times-Roman"/>
          <w:sz w:val="24"/>
          <w:szCs w:val="24"/>
        </w:rPr>
        <w:t>puje problem uzale</w:t>
      </w:r>
      <w:r>
        <w:rPr>
          <w:rFonts w:ascii="TimesNewRoman" w:hAnsi="TimesNewRoman" w:cs="TimesNewRoman"/>
          <w:sz w:val="24"/>
          <w:szCs w:val="24"/>
        </w:rPr>
        <w:t>ż</w:t>
      </w:r>
      <w:r>
        <w:rPr>
          <w:rFonts w:ascii="Times-Roman" w:hAnsi="Times-Roman" w:cs="Times-Roman"/>
          <w:sz w:val="24"/>
          <w:szCs w:val="24"/>
        </w:rPr>
        <w:t>nienia,</w:t>
      </w:r>
    </w:p>
    <w:p w14:paraId="7AE6CD7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motywowania osób bezdomnych do podejmowania wszelkiej aktywno</w:t>
      </w:r>
      <w:r>
        <w:rPr>
          <w:rFonts w:ascii="TimesNewRoman" w:hAnsi="TimesNewRoman" w:cs="TimesNewRoman"/>
          <w:sz w:val="24"/>
          <w:szCs w:val="24"/>
        </w:rPr>
        <w:t>ś</w:t>
      </w:r>
      <w:r>
        <w:rPr>
          <w:rFonts w:ascii="Times-Roman" w:hAnsi="Times-Roman" w:cs="Times-Roman"/>
          <w:sz w:val="24"/>
          <w:szCs w:val="24"/>
        </w:rPr>
        <w:t>ci</w:t>
      </w:r>
    </w:p>
    <w:p w14:paraId="0364E3B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zawodowej,</w:t>
      </w:r>
    </w:p>
    <w:p w14:paraId="5081823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zapewnienia odpowiedniego wsparcia i pomocy osobom tego wymagaj</w:t>
      </w:r>
      <w:r>
        <w:rPr>
          <w:rFonts w:ascii="TimesNewRoman" w:hAnsi="TimesNewRoman" w:cs="TimesNewRoman"/>
          <w:sz w:val="24"/>
          <w:szCs w:val="24"/>
        </w:rPr>
        <w:t>ą</w:t>
      </w:r>
      <w:r>
        <w:rPr>
          <w:rFonts w:ascii="Times-Roman" w:hAnsi="Times-Roman" w:cs="Times-Roman"/>
          <w:sz w:val="24"/>
          <w:szCs w:val="24"/>
        </w:rPr>
        <w:t>cym,</w:t>
      </w:r>
    </w:p>
    <w:p w14:paraId="136DF09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ci z powodu wieku, niepełnosprawno</w:t>
      </w:r>
      <w:r>
        <w:rPr>
          <w:rFonts w:ascii="TimesNewRoman" w:hAnsi="TimesNewRoman" w:cs="TimesNewRoman"/>
          <w:sz w:val="24"/>
          <w:szCs w:val="24"/>
        </w:rPr>
        <w:t>ś</w:t>
      </w:r>
      <w:r>
        <w:rPr>
          <w:rFonts w:ascii="Times-Roman" w:hAnsi="Times-Roman" w:cs="Times-Roman"/>
          <w:sz w:val="24"/>
          <w:szCs w:val="24"/>
        </w:rPr>
        <w:t>ci, długotrwałej choroby</w:t>
      </w:r>
    </w:p>
    <w:p w14:paraId="7BB3C4E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tym umo</w:t>
      </w:r>
      <w:r>
        <w:rPr>
          <w:rFonts w:ascii="TimesNewRoman" w:hAnsi="TimesNewRoman" w:cs="TimesNewRoman"/>
          <w:sz w:val="24"/>
          <w:szCs w:val="24"/>
        </w:rPr>
        <w:t>ż</w:t>
      </w:r>
      <w:r>
        <w:rPr>
          <w:rFonts w:ascii="Times-Roman" w:hAnsi="Times-Roman" w:cs="Times-Roman"/>
          <w:sz w:val="24"/>
          <w:szCs w:val="24"/>
        </w:rPr>
        <w:t>liwienie podj</w:t>
      </w:r>
      <w:r>
        <w:rPr>
          <w:rFonts w:ascii="TimesNewRoman" w:hAnsi="TimesNewRoman" w:cs="TimesNewRoman"/>
          <w:sz w:val="24"/>
          <w:szCs w:val="24"/>
        </w:rPr>
        <w:t>ę</w:t>
      </w:r>
      <w:r>
        <w:rPr>
          <w:rFonts w:ascii="Times-Roman" w:hAnsi="Times-Roman" w:cs="Times-Roman"/>
          <w:sz w:val="24"/>
          <w:szCs w:val="24"/>
        </w:rPr>
        <w:t>cia terapii odwykowej,</w:t>
      </w:r>
    </w:p>
    <w:p w14:paraId="3A96531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zapewnienia osobom dorosłym korzystaj</w:t>
      </w:r>
      <w:r>
        <w:rPr>
          <w:rFonts w:ascii="TimesNewRoman" w:hAnsi="TimesNewRoman" w:cs="TimesNewRoman"/>
          <w:sz w:val="24"/>
          <w:szCs w:val="24"/>
        </w:rPr>
        <w:t>ą</w:t>
      </w:r>
      <w:r>
        <w:rPr>
          <w:rFonts w:ascii="Times-Roman" w:hAnsi="Times-Roman" w:cs="Times-Roman"/>
          <w:sz w:val="24"/>
          <w:szCs w:val="24"/>
        </w:rPr>
        <w:t>cym z pomocy placówki jednego</w:t>
      </w:r>
    </w:p>
    <w:p w14:paraId="33FDC25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gor</w:t>
      </w:r>
      <w:r>
        <w:rPr>
          <w:rFonts w:ascii="TimesNewRoman" w:hAnsi="TimesNewRoman" w:cs="TimesNewRoman"/>
          <w:sz w:val="24"/>
          <w:szCs w:val="24"/>
        </w:rPr>
        <w:t>ą</w:t>
      </w:r>
      <w:r>
        <w:rPr>
          <w:rFonts w:ascii="Times-Roman" w:hAnsi="Times-Roman" w:cs="Times-Roman"/>
          <w:sz w:val="24"/>
          <w:szCs w:val="24"/>
        </w:rPr>
        <w:t>cego posiłku (składaj</w:t>
      </w:r>
      <w:r>
        <w:rPr>
          <w:rFonts w:ascii="TimesNewRoman" w:hAnsi="TimesNewRoman" w:cs="TimesNewRoman"/>
          <w:sz w:val="24"/>
          <w:szCs w:val="24"/>
        </w:rPr>
        <w:t>ą</w:t>
      </w:r>
      <w:r>
        <w:rPr>
          <w:rFonts w:ascii="Times-Roman" w:hAnsi="Times-Roman" w:cs="Times-Roman"/>
          <w:sz w:val="24"/>
          <w:szCs w:val="24"/>
        </w:rPr>
        <w:t>cego 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w:t>
      </w:r>
    </w:p>
    <w:p w14:paraId="2916480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pieczywem) dziennie w miejscu do tego przeznaczonym,</w:t>
      </w:r>
    </w:p>
    <w:p w14:paraId="56D6BB2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zapewnienia trzech posiłków dziennie (w tym jednego gor</w:t>
      </w:r>
      <w:r>
        <w:rPr>
          <w:rFonts w:ascii="TimesNewRoman" w:hAnsi="TimesNewRoman" w:cs="TimesNewRoman"/>
          <w:sz w:val="24"/>
          <w:szCs w:val="24"/>
        </w:rPr>
        <w:t>ą</w:t>
      </w:r>
      <w:r>
        <w:rPr>
          <w:rFonts w:ascii="Times-Roman" w:hAnsi="Times-Roman" w:cs="Times-Roman"/>
          <w:sz w:val="24"/>
          <w:szCs w:val="24"/>
        </w:rPr>
        <w:t>cego składaj</w:t>
      </w:r>
      <w:r>
        <w:rPr>
          <w:rFonts w:ascii="TimesNewRoman" w:hAnsi="TimesNewRoman" w:cs="TimesNewRoman"/>
          <w:sz w:val="24"/>
          <w:szCs w:val="24"/>
        </w:rPr>
        <w:t>ą</w:t>
      </w:r>
      <w:r>
        <w:rPr>
          <w:rFonts w:ascii="Times-Roman" w:hAnsi="Times-Roman" w:cs="Times-Roman"/>
          <w:sz w:val="24"/>
          <w:szCs w:val="24"/>
        </w:rPr>
        <w:t>cego</w:t>
      </w:r>
    </w:p>
    <w:p w14:paraId="06D72D0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 pieczywem) osobom dorosłym lub</w:t>
      </w:r>
    </w:p>
    <w:p w14:paraId="07E809B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dzieciom wymagaj</w:t>
      </w:r>
      <w:r>
        <w:rPr>
          <w:rFonts w:ascii="TimesNewRoman" w:hAnsi="TimesNewRoman" w:cs="TimesNewRoman"/>
          <w:sz w:val="24"/>
          <w:szCs w:val="24"/>
        </w:rPr>
        <w:t>ą</w:t>
      </w:r>
      <w:r>
        <w:rPr>
          <w:rFonts w:ascii="Times-Roman" w:hAnsi="Times-Roman" w:cs="Times-Roman"/>
          <w:sz w:val="24"/>
          <w:szCs w:val="24"/>
        </w:rPr>
        <w:t>cym zwi</w:t>
      </w:r>
      <w:r>
        <w:rPr>
          <w:rFonts w:ascii="TimesNewRoman" w:hAnsi="TimesNewRoman" w:cs="TimesNewRoman"/>
          <w:sz w:val="24"/>
          <w:szCs w:val="24"/>
        </w:rPr>
        <w:t>ę</w:t>
      </w:r>
      <w:r>
        <w:rPr>
          <w:rFonts w:ascii="Times-Roman" w:hAnsi="Times-Roman" w:cs="Times-Roman"/>
          <w:sz w:val="24"/>
          <w:szCs w:val="24"/>
        </w:rPr>
        <w:t>kszonej opieki ze wzgl</w:t>
      </w:r>
      <w:r>
        <w:rPr>
          <w:rFonts w:ascii="TimesNewRoman" w:hAnsi="TimesNewRoman" w:cs="TimesNewRoman"/>
          <w:sz w:val="24"/>
          <w:szCs w:val="24"/>
        </w:rPr>
        <w:t>ę</w:t>
      </w:r>
      <w:r>
        <w:rPr>
          <w:rFonts w:ascii="Times-Roman" w:hAnsi="Times-Roman" w:cs="Times-Roman"/>
          <w:sz w:val="24"/>
          <w:szCs w:val="24"/>
        </w:rPr>
        <w:t>du na wiek lub stan</w:t>
      </w:r>
    </w:p>
    <w:p w14:paraId="6BC8871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zdrowia w miejscu do tego przeznaczonym,</w:t>
      </w:r>
    </w:p>
    <w:p w14:paraId="06F37B9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 miar</w:t>
      </w:r>
      <w:r>
        <w:rPr>
          <w:rFonts w:ascii="TimesNewRoman" w:hAnsi="TimesNewRoman" w:cs="TimesNewRoman"/>
          <w:sz w:val="24"/>
          <w:szCs w:val="24"/>
        </w:rPr>
        <w:t xml:space="preserve">ę </w:t>
      </w:r>
      <w:r>
        <w:rPr>
          <w:rFonts w:ascii="Times-Roman" w:hAnsi="Times-Roman" w:cs="Times-Roman"/>
          <w:sz w:val="24"/>
          <w:szCs w:val="24"/>
        </w:rPr>
        <w:t>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w:t>
      </w:r>
      <w:r>
        <w:rPr>
          <w:rFonts w:ascii="Times-Roman" w:hAnsi="Times-Roman" w:cs="Times-Roman"/>
          <w:sz w:val="24"/>
          <w:szCs w:val="24"/>
        </w:rPr>
        <w:t>ci – zmiany odzie</w:t>
      </w:r>
      <w:r>
        <w:rPr>
          <w:rFonts w:ascii="TimesNewRoman" w:hAnsi="TimesNewRoman" w:cs="TimesNewRoman"/>
          <w:sz w:val="24"/>
          <w:szCs w:val="24"/>
        </w:rPr>
        <w:t>ż</w:t>
      </w:r>
      <w:r>
        <w:rPr>
          <w:rFonts w:ascii="Times-Roman" w:hAnsi="Times-Roman" w:cs="Times-Roman"/>
          <w:sz w:val="24"/>
          <w:szCs w:val="24"/>
        </w:rPr>
        <w:t>y w punkcie jej wymiany na czyst</w:t>
      </w:r>
      <w:r>
        <w:rPr>
          <w:rFonts w:ascii="TimesNewRoman" w:hAnsi="TimesNewRoman" w:cs="TimesNewRoman"/>
          <w:sz w:val="24"/>
          <w:szCs w:val="24"/>
        </w:rPr>
        <w:t xml:space="preserve">ą </w:t>
      </w:r>
      <w:r>
        <w:rPr>
          <w:rFonts w:ascii="Times-Roman" w:hAnsi="Times-Roman" w:cs="Times-Roman"/>
          <w:sz w:val="24"/>
          <w:szCs w:val="24"/>
        </w:rPr>
        <w:t>oraz</w:t>
      </w:r>
    </w:p>
    <w:p w14:paraId="45D9EC0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umo</w:t>
      </w:r>
      <w:r>
        <w:rPr>
          <w:rFonts w:ascii="TimesNewRoman" w:hAnsi="TimesNewRoman" w:cs="TimesNewRoman"/>
          <w:sz w:val="24"/>
          <w:szCs w:val="24"/>
        </w:rPr>
        <w:t>ż</w:t>
      </w:r>
      <w:r>
        <w:rPr>
          <w:rFonts w:ascii="Times-Roman" w:hAnsi="Times-Roman" w:cs="Times-Roman"/>
          <w:sz w:val="24"/>
          <w:szCs w:val="24"/>
        </w:rPr>
        <w:t>liwienia wyprania brudnej,</w:t>
      </w:r>
    </w:p>
    <w:p w14:paraId="5441D3D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zapewnienie kontaktu z pracownikiem socjalnym, a tak</w:t>
      </w:r>
      <w:r>
        <w:rPr>
          <w:rFonts w:ascii="TimesNewRoman" w:hAnsi="TimesNewRoman" w:cs="TimesNewRoman"/>
          <w:sz w:val="24"/>
          <w:szCs w:val="24"/>
        </w:rPr>
        <w:t>ż</w:t>
      </w:r>
      <w:r>
        <w:rPr>
          <w:rFonts w:ascii="Times-Roman" w:hAnsi="Times-Roman" w:cs="Times-Roman"/>
          <w:sz w:val="24"/>
          <w:szCs w:val="24"/>
        </w:rPr>
        <w:t>e dost</w:t>
      </w:r>
      <w:r>
        <w:rPr>
          <w:rFonts w:ascii="TimesNewRoman" w:hAnsi="TimesNewRoman" w:cs="TimesNewRoman"/>
          <w:sz w:val="24"/>
          <w:szCs w:val="24"/>
        </w:rPr>
        <w:t>ę</w:t>
      </w:r>
      <w:r>
        <w:rPr>
          <w:rFonts w:ascii="Times-Roman" w:hAnsi="Times-Roman" w:cs="Times-Roman"/>
          <w:sz w:val="24"/>
          <w:szCs w:val="24"/>
        </w:rPr>
        <w:t>pu do</w:t>
      </w:r>
    </w:p>
    <w:p w14:paraId="7C69AC0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informacji o mo</w:t>
      </w:r>
      <w:r>
        <w:rPr>
          <w:rFonts w:ascii="TimesNewRoman" w:hAnsi="TimesNewRoman" w:cs="TimesNewRoman"/>
          <w:sz w:val="24"/>
          <w:szCs w:val="24"/>
        </w:rPr>
        <w:t>ż</w:t>
      </w:r>
      <w:r>
        <w:rPr>
          <w:rFonts w:ascii="Times-Roman" w:hAnsi="Times-Roman" w:cs="Times-Roman"/>
          <w:sz w:val="24"/>
          <w:szCs w:val="24"/>
        </w:rPr>
        <w:t>liwych formach pomocy, a tak</w:t>
      </w:r>
      <w:r>
        <w:rPr>
          <w:rFonts w:ascii="TimesNewRoman" w:hAnsi="TimesNewRoman" w:cs="TimesNewRoman"/>
          <w:sz w:val="24"/>
          <w:szCs w:val="24"/>
        </w:rPr>
        <w:t>ż</w:t>
      </w:r>
      <w:r>
        <w:rPr>
          <w:rFonts w:ascii="Times-Roman" w:hAnsi="Times-Roman" w:cs="Times-Roman"/>
          <w:sz w:val="24"/>
          <w:szCs w:val="24"/>
        </w:rPr>
        <w:t>e podstawowej informacji</w:t>
      </w:r>
    </w:p>
    <w:p w14:paraId="7CF8CA0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prawnej, medycznej i mieszkaniowej,</w:t>
      </w:r>
    </w:p>
    <w:p w14:paraId="6F6C425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zapewnienia podstawowych </w:t>
      </w:r>
      <w:r>
        <w:rPr>
          <w:rFonts w:ascii="TimesNewRoman" w:hAnsi="TimesNewRoman" w:cs="TimesNewRoman"/>
          <w:sz w:val="24"/>
          <w:szCs w:val="24"/>
        </w:rPr>
        <w:t>ś</w:t>
      </w:r>
      <w:r>
        <w:rPr>
          <w:rFonts w:ascii="Times-Roman" w:hAnsi="Times-Roman" w:cs="Times-Roman"/>
          <w:sz w:val="24"/>
          <w:szCs w:val="24"/>
        </w:rPr>
        <w:t>rodków higieny osobistej w ilo</w:t>
      </w:r>
      <w:r>
        <w:rPr>
          <w:rFonts w:ascii="TimesNewRoman" w:hAnsi="TimesNewRoman" w:cs="TimesNewRoman"/>
          <w:sz w:val="24"/>
          <w:szCs w:val="24"/>
        </w:rPr>
        <w:t>ś</w:t>
      </w:r>
      <w:r>
        <w:rPr>
          <w:rFonts w:ascii="Times-Roman" w:hAnsi="Times-Roman" w:cs="Times-Roman"/>
          <w:sz w:val="24"/>
          <w:szCs w:val="24"/>
        </w:rPr>
        <w:t>ci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cej</w:t>
      </w:r>
    </w:p>
    <w:p w14:paraId="2739F9E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utrzymywanie czysto</w:t>
      </w:r>
      <w:r>
        <w:rPr>
          <w:rFonts w:ascii="TimesNewRoman" w:hAnsi="TimesNewRoman" w:cs="TimesNewRoman"/>
          <w:sz w:val="24"/>
          <w:szCs w:val="24"/>
        </w:rPr>
        <w:t>ś</w:t>
      </w:r>
      <w:r>
        <w:rPr>
          <w:rFonts w:ascii="Times-Roman" w:hAnsi="Times-Roman" w:cs="Times-Roman"/>
          <w:sz w:val="24"/>
          <w:szCs w:val="24"/>
        </w:rPr>
        <w:t>ci,</w:t>
      </w:r>
    </w:p>
    <w:p w14:paraId="76357F0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zapewnienie pomocy mieszka</w:t>
      </w:r>
      <w:r>
        <w:rPr>
          <w:rFonts w:ascii="TimesNewRoman" w:hAnsi="TimesNewRoman" w:cs="TimesNewRoman"/>
          <w:sz w:val="24"/>
          <w:szCs w:val="24"/>
        </w:rPr>
        <w:t>ń</w:t>
      </w:r>
      <w:r>
        <w:rPr>
          <w:rFonts w:ascii="Times-Roman" w:hAnsi="Times-Roman" w:cs="Times-Roman"/>
          <w:sz w:val="24"/>
          <w:szCs w:val="24"/>
        </w:rPr>
        <w:t>com placówki w sytuacjach zagra</w:t>
      </w:r>
      <w:r>
        <w:rPr>
          <w:rFonts w:ascii="TimesNewRoman" w:hAnsi="TimesNewRoman" w:cs="TimesNewRoman"/>
          <w:sz w:val="24"/>
          <w:szCs w:val="24"/>
        </w:rPr>
        <w:t>ż</w:t>
      </w:r>
      <w:r>
        <w:rPr>
          <w:rFonts w:ascii="Times-Roman" w:hAnsi="Times-Roman" w:cs="Times-Roman"/>
          <w:sz w:val="24"/>
          <w:szCs w:val="24"/>
        </w:rPr>
        <w:t>aj</w:t>
      </w:r>
      <w:r>
        <w:rPr>
          <w:rFonts w:ascii="TimesNewRoman" w:hAnsi="TimesNewRoman" w:cs="TimesNewRoman"/>
          <w:sz w:val="24"/>
          <w:szCs w:val="24"/>
        </w:rPr>
        <w:t>ą</w:t>
      </w:r>
      <w:r>
        <w:rPr>
          <w:rFonts w:ascii="Times-Roman" w:hAnsi="Times-Roman" w:cs="Times-Roman"/>
          <w:sz w:val="24"/>
          <w:szCs w:val="24"/>
        </w:rPr>
        <w:t>cych</w:t>
      </w:r>
    </w:p>
    <w:p w14:paraId="7D56A3B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yciu lub zdrowiu, poprzez umo</w:t>
      </w:r>
      <w:r>
        <w:rPr>
          <w:rFonts w:ascii="TimesNewRoman" w:hAnsi="TimesNewRoman" w:cs="TimesNewRoman"/>
          <w:sz w:val="24"/>
          <w:szCs w:val="24"/>
        </w:rPr>
        <w:t>ż</w:t>
      </w:r>
      <w:r>
        <w:rPr>
          <w:rFonts w:ascii="Times-Roman" w:hAnsi="Times-Roman" w:cs="Times-Roman"/>
          <w:sz w:val="24"/>
          <w:szCs w:val="24"/>
        </w:rPr>
        <w:t>liwienie pierwszego kontaktu z lekarzem lub</w:t>
      </w:r>
    </w:p>
    <w:p w14:paraId="7FD315E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placówkami słu</w:t>
      </w:r>
      <w:r>
        <w:rPr>
          <w:rFonts w:ascii="TimesNewRoman" w:hAnsi="TimesNewRoman" w:cs="TimesNewRoman"/>
          <w:sz w:val="24"/>
          <w:szCs w:val="24"/>
        </w:rPr>
        <w:t>ż</w:t>
      </w:r>
      <w:r>
        <w:rPr>
          <w:rFonts w:ascii="Times-Roman" w:hAnsi="Times-Roman" w:cs="Times-Roman"/>
          <w:sz w:val="24"/>
          <w:szCs w:val="24"/>
        </w:rPr>
        <w:t>by zdrowia,</w:t>
      </w:r>
    </w:p>
    <w:p w14:paraId="5FFCB70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stałej współpracy z pracownikiem ds. bezdomnych MOPS w Wejherowie w</w:t>
      </w:r>
    </w:p>
    <w:p w14:paraId="7D058B1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szczególno</w:t>
      </w:r>
      <w:r>
        <w:rPr>
          <w:rFonts w:ascii="TimesNewRoman" w:hAnsi="TimesNewRoman" w:cs="TimesNewRoman"/>
          <w:sz w:val="24"/>
          <w:szCs w:val="24"/>
        </w:rPr>
        <w:t>ś</w:t>
      </w:r>
      <w:r>
        <w:rPr>
          <w:rFonts w:ascii="Times-Roman" w:hAnsi="Times-Roman" w:cs="Times-Roman"/>
          <w:sz w:val="24"/>
          <w:szCs w:val="24"/>
        </w:rPr>
        <w:t>ci przy realizacji Indywidualnych Programów Wychodzenia z</w:t>
      </w:r>
    </w:p>
    <w:p w14:paraId="58B5B0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w:t>
      </w:r>
    </w:p>
    <w:p w14:paraId="4D335DAC" w14:textId="77777777" w:rsidR="00660A40" w:rsidRDefault="00660A40" w:rsidP="00BE6295">
      <w:pPr>
        <w:autoSpaceDE w:val="0"/>
        <w:autoSpaceDN w:val="0"/>
        <w:adjustRightInd w:val="0"/>
        <w:spacing w:after="0" w:line="240" w:lineRule="auto"/>
        <w:rPr>
          <w:rFonts w:ascii="Times-Roman" w:hAnsi="Times-Roman" w:cs="Times-Roman"/>
          <w:sz w:val="24"/>
          <w:szCs w:val="24"/>
        </w:rPr>
      </w:pPr>
    </w:p>
    <w:p w14:paraId="469D6E58" w14:textId="77777777" w:rsidR="00B813BD"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p>
    <w:p w14:paraId="209EFE29"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w:t>
      </w:r>
      <w:r w:rsidR="00BE6295">
        <w:rPr>
          <w:rFonts w:ascii="Times-Bold" w:hAnsi="Times-Bold" w:cs="Times-Bold"/>
          <w:b/>
          <w:bCs/>
          <w:sz w:val="24"/>
          <w:szCs w:val="24"/>
        </w:rPr>
        <w:t>Krótki opis ze wskazaniem wielko</w:t>
      </w:r>
      <w:r w:rsidR="00BE6295">
        <w:rPr>
          <w:rFonts w:ascii="TimesNewRoman,Bold" w:hAnsi="TimesNewRoman,Bold" w:cs="TimesNewRoman,Bold"/>
          <w:b/>
          <w:bCs/>
          <w:sz w:val="24"/>
          <w:szCs w:val="24"/>
        </w:rPr>
        <w:t>ś</w:t>
      </w:r>
      <w:r w:rsidR="00BE6295">
        <w:rPr>
          <w:rFonts w:ascii="Times-Bold" w:hAnsi="Times-Bold" w:cs="Times-Bold"/>
          <w:b/>
          <w:bCs/>
          <w:sz w:val="24"/>
          <w:szCs w:val="24"/>
        </w:rPr>
        <w:t>ci lub zakresu zamówienia</w:t>
      </w:r>
      <w:r w:rsidR="00BE6295">
        <w:rPr>
          <w:rFonts w:ascii="Times-Roman" w:hAnsi="Times-Roman" w:cs="Times-Roman"/>
          <w:sz w:val="24"/>
          <w:szCs w:val="24"/>
        </w:rPr>
        <w:t>.</w:t>
      </w:r>
    </w:p>
    <w:p w14:paraId="0E893CB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Ś</w:t>
      </w:r>
      <w:r>
        <w:rPr>
          <w:rFonts w:ascii="Times-Roman" w:hAnsi="Times-Roman" w:cs="Times-Roman"/>
          <w:sz w:val="24"/>
          <w:szCs w:val="24"/>
        </w:rPr>
        <w:t>wiadczenie usług schronienia dla kobiet chorych, po przebytej hospitalizacji, z</w:t>
      </w:r>
    </w:p>
    <w:p w14:paraId="41EB1FC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zaburzeniami psychicznymi, niepełnosprawnych, uzale</w:t>
      </w:r>
      <w:r>
        <w:rPr>
          <w:rFonts w:ascii="TimesNewRoman" w:hAnsi="TimesNewRoman" w:cs="TimesNewRoman"/>
          <w:sz w:val="24"/>
          <w:szCs w:val="24"/>
        </w:rPr>
        <w:t>ż</w:t>
      </w:r>
      <w:r>
        <w:rPr>
          <w:rFonts w:ascii="Times-Roman" w:hAnsi="Times-Roman" w:cs="Times-Roman"/>
          <w:sz w:val="24"/>
          <w:szCs w:val="24"/>
        </w:rPr>
        <w:t>nionych od alkoholu i/lub</w:t>
      </w:r>
    </w:p>
    <w:p w14:paraId="74300E2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innego </w:t>
      </w:r>
      <w:r>
        <w:rPr>
          <w:rFonts w:ascii="TimesNewRoman" w:hAnsi="TimesNewRoman" w:cs="TimesNewRoman"/>
          <w:sz w:val="24"/>
          <w:szCs w:val="24"/>
        </w:rPr>
        <w:t>ś</w:t>
      </w:r>
      <w:r>
        <w:rPr>
          <w:rFonts w:ascii="Times-Roman" w:hAnsi="Times-Roman" w:cs="Times-Roman"/>
          <w:sz w:val="24"/>
          <w:szCs w:val="24"/>
        </w:rPr>
        <w:t>rodka psychoaktywnego wraz z terapi</w:t>
      </w:r>
      <w:r>
        <w:rPr>
          <w:rFonts w:ascii="TimesNewRoman" w:hAnsi="TimesNewRoman" w:cs="TimesNewRoman"/>
          <w:sz w:val="24"/>
          <w:szCs w:val="24"/>
        </w:rPr>
        <w:t xml:space="preserve">ą </w:t>
      </w:r>
      <w:r>
        <w:rPr>
          <w:rFonts w:ascii="Times-Roman" w:hAnsi="Times-Roman" w:cs="Times-Roman"/>
          <w:sz w:val="24"/>
          <w:szCs w:val="24"/>
        </w:rPr>
        <w:t>uzale</w:t>
      </w:r>
      <w:r>
        <w:rPr>
          <w:rFonts w:ascii="TimesNewRoman" w:hAnsi="TimesNewRoman" w:cs="TimesNewRoman"/>
          <w:sz w:val="24"/>
          <w:szCs w:val="24"/>
        </w:rPr>
        <w:t>ż</w:t>
      </w:r>
      <w:r>
        <w:rPr>
          <w:rFonts w:ascii="Times-Roman" w:hAnsi="Times-Roman" w:cs="Times-Roman"/>
          <w:sz w:val="24"/>
          <w:szCs w:val="24"/>
        </w:rPr>
        <w:t>nie</w:t>
      </w:r>
      <w:r>
        <w:rPr>
          <w:rFonts w:ascii="TimesNewRoman" w:hAnsi="TimesNewRoman" w:cs="TimesNewRoman"/>
          <w:sz w:val="24"/>
          <w:szCs w:val="24"/>
        </w:rPr>
        <w:t>ń</w:t>
      </w:r>
      <w:r>
        <w:rPr>
          <w:rFonts w:ascii="Times-Roman" w:hAnsi="Times-Roman" w:cs="Times-Roman"/>
          <w:sz w:val="24"/>
          <w:szCs w:val="24"/>
        </w:rPr>
        <w:t>, wymagaj</w:t>
      </w:r>
      <w:r>
        <w:rPr>
          <w:rFonts w:ascii="TimesNewRoman" w:hAnsi="TimesNewRoman" w:cs="TimesNewRoman"/>
          <w:sz w:val="24"/>
          <w:szCs w:val="24"/>
        </w:rPr>
        <w:t>ą</w:t>
      </w:r>
      <w:r>
        <w:rPr>
          <w:rFonts w:ascii="Times-Roman" w:hAnsi="Times-Roman" w:cs="Times-Roman"/>
          <w:sz w:val="24"/>
          <w:szCs w:val="24"/>
        </w:rPr>
        <w:t>cych stałej,</w:t>
      </w:r>
    </w:p>
    <w:p w14:paraId="729CED9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specjalistycznej opieki piel</w:t>
      </w:r>
      <w:r>
        <w:rPr>
          <w:rFonts w:ascii="TimesNewRoman" w:hAnsi="TimesNewRoman" w:cs="TimesNewRoman"/>
          <w:sz w:val="24"/>
          <w:szCs w:val="24"/>
        </w:rPr>
        <w:t>ę</w:t>
      </w:r>
      <w:r>
        <w:rPr>
          <w:rFonts w:ascii="Times-Roman" w:hAnsi="Times-Roman" w:cs="Times-Roman"/>
          <w:sz w:val="24"/>
          <w:szCs w:val="24"/>
        </w:rPr>
        <w:t>gniarskiej oraz nadzoru lekarza wraz z trzema posiłkami</w:t>
      </w:r>
    </w:p>
    <w:p w14:paraId="09530BC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dziennie w tym jeden ciepły.</w:t>
      </w:r>
    </w:p>
    <w:p w14:paraId="51F79002" w14:textId="77777777" w:rsidR="00BE6295" w:rsidRDefault="00EB101C" w:rsidP="00BE6295">
      <w:pPr>
        <w:autoSpaceDE w:val="0"/>
        <w:autoSpaceDN w:val="0"/>
        <w:adjustRightInd w:val="0"/>
        <w:spacing w:after="0" w:line="240" w:lineRule="auto"/>
        <w:rPr>
          <w:rFonts w:ascii="Times-Roman" w:hAnsi="Times-Roman" w:cs="Times-Roman"/>
          <w:sz w:val="24"/>
          <w:szCs w:val="24"/>
        </w:rPr>
      </w:pPr>
      <w:r w:rsidRPr="00EB101C">
        <w:rPr>
          <w:rFonts w:ascii="Times-Bold" w:hAnsi="Times-Bold" w:cs="Times-Bold"/>
          <w:bCs/>
          <w:sz w:val="24"/>
          <w:szCs w:val="24"/>
        </w:rPr>
        <w:t>2)</w:t>
      </w:r>
      <w:r>
        <w:rPr>
          <w:rFonts w:ascii="Times-Bold" w:hAnsi="Times-Bold" w:cs="Times-Bold"/>
          <w:b/>
          <w:bCs/>
          <w:sz w:val="24"/>
          <w:szCs w:val="24"/>
        </w:rPr>
        <w:t xml:space="preserve"> </w:t>
      </w:r>
      <w:r w:rsidR="00BE6295">
        <w:rPr>
          <w:rFonts w:ascii="Times-Bold" w:hAnsi="Times-Bold" w:cs="Times-Bold"/>
          <w:b/>
          <w:bCs/>
          <w:sz w:val="24"/>
          <w:szCs w:val="24"/>
        </w:rPr>
        <w:t>Ilo</w:t>
      </w:r>
      <w:r w:rsidR="00BE6295">
        <w:rPr>
          <w:rFonts w:ascii="TimesNewRoman,Bold" w:hAnsi="TimesNewRoman,Bold" w:cs="TimesNewRoman,Bold"/>
          <w:b/>
          <w:bCs/>
          <w:sz w:val="24"/>
          <w:szCs w:val="24"/>
        </w:rPr>
        <w:t xml:space="preserve">ść </w:t>
      </w:r>
      <w:r w:rsidR="00BE6295">
        <w:rPr>
          <w:rFonts w:ascii="Times-Bold" w:hAnsi="Times-Bold" w:cs="Times-Bold"/>
          <w:b/>
          <w:bCs/>
          <w:sz w:val="24"/>
          <w:szCs w:val="24"/>
        </w:rPr>
        <w:t>osób</w:t>
      </w:r>
      <w:r w:rsidR="00BE6295">
        <w:rPr>
          <w:rFonts w:ascii="Times-Roman" w:hAnsi="Times-Roman" w:cs="Times-Roman"/>
          <w:sz w:val="24"/>
          <w:szCs w:val="24"/>
        </w:rPr>
        <w:t>: nie wi</w:t>
      </w:r>
      <w:r w:rsidR="00BE6295">
        <w:rPr>
          <w:rFonts w:ascii="TimesNewRoman" w:hAnsi="TimesNewRoman" w:cs="TimesNewRoman"/>
          <w:sz w:val="24"/>
          <w:szCs w:val="24"/>
        </w:rPr>
        <w:t>ę</w:t>
      </w:r>
      <w:r w:rsidR="00BE6295">
        <w:rPr>
          <w:rFonts w:ascii="Times-Roman" w:hAnsi="Times-Roman" w:cs="Times-Roman"/>
          <w:sz w:val="24"/>
          <w:szCs w:val="24"/>
        </w:rPr>
        <w:t>cej ni</w:t>
      </w:r>
      <w:r w:rsidR="00BE6295">
        <w:rPr>
          <w:rFonts w:ascii="TimesNewRoman" w:hAnsi="TimesNewRoman" w:cs="TimesNewRoman"/>
          <w:sz w:val="24"/>
          <w:szCs w:val="24"/>
        </w:rPr>
        <w:t xml:space="preserve">ż </w:t>
      </w:r>
      <w:r w:rsidR="002767B5">
        <w:rPr>
          <w:rFonts w:ascii="TimesNewRoman" w:hAnsi="TimesNewRoman" w:cs="TimesNewRoman"/>
          <w:sz w:val="24"/>
          <w:szCs w:val="24"/>
        </w:rPr>
        <w:t>3</w:t>
      </w:r>
      <w:r w:rsidR="00407A9F">
        <w:rPr>
          <w:rFonts w:ascii="Times-Roman" w:hAnsi="Times-Roman" w:cs="Times-Roman"/>
          <w:sz w:val="24"/>
          <w:szCs w:val="24"/>
        </w:rPr>
        <w:t xml:space="preserve"> osoba</w:t>
      </w:r>
    </w:p>
    <w:p w14:paraId="215C77D7"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00BE6295">
        <w:rPr>
          <w:rFonts w:ascii="Times-Roman" w:hAnsi="Times-Roman" w:cs="Times-Roman"/>
          <w:sz w:val="24"/>
          <w:szCs w:val="24"/>
        </w:rPr>
        <w:t xml:space="preserve"> </w:t>
      </w:r>
      <w:r w:rsidR="00BE6295">
        <w:rPr>
          <w:rFonts w:ascii="Times-Bold" w:hAnsi="Times-Bold" w:cs="Times-Bold"/>
          <w:b/>
          <w:bCs/>
          <w:sz w:val="24"/>
          <w:szCs w:val="24"/>
        </w:rPr>
        <w:t>Wspólny Słownik Zamówie</w:t>
      </w:r>
      <w:r w:rsidR="00BE6295">
        <w:rPr>
          <w:rFonts w:ascii="TimesNewRoman,Bold" w:hAnsi="TimesNewRoman,Bold" w:cs="TimesNewRoman,Bold"/>
          <w:b/>
          <w:bCs/>
          <w:sz w:val="24"/>
          <w:szCs w:val="24"/>
        </w:rPr>
        <w:t xml:space="preserve">ń </w:t>
      </w:r>
      <w:r w:rsidR="00BE6295">
        <w:rPr>
          <w:rFonts w:ascii="Times-Bold" w:hAnsi="Times-Bold" w:cs="Times-Bold"/>
          <w:b/>
          <w:bCs/>
          <w:sz w:val="24"/>
          <w:szCs w:val="24"/>
        </w:rPr>
        <w:t xml:space="preserve">Publicznych (CPV): </w:t>
      </w:r>
      <w:r w:rsidR="00BE6295">
        <w:rPr>
          <w:rFonts w:ascii="Times-Roman" w:hAnsi="Times-Roman" w:cs="Times-Roman"/>
          <w:sz w:val="24"/>
          <w:szCs w:val="24"/>
        </w:rPr>
        <w:t>85.31.10.00-2</w:t>
      </w:r>
    </w:p>
    <w:p w14:paraId="736E4825" w14:textId="15085DC3"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BE6295">
        <w:rPr>
          <w:rFonts w:ascii="Times-Roman" w:hAnsi="Times-Roman" w:cs="Times-Roman"/>
          <w:sz w:val="24"/>
          <w:szCs w:val="24"/>
        </w:rPr>
        <w:t xml:space="preserve"> </w:t>
      </w:r>
      <w:r w:rsidR="00BE6295">
        <w:rPr>
          <w:rFonts w:ascii="Times-Bold" w:hAnsi="Times-Bold" w:cs="Times-Bold"/>
          <w:b/>
          <w:bCs/>
          <w:sz w:val="24"/>
          <w:szCs w:val="24"/>
        </w:rPr>
        <w:t>Czas trwania</w:t>
      </w:r>
      <w:r w:rsidR="00B813BD">
        <w:rPr>
          <w:rFonts w:ascii="Times-Roman" w:hAnsi="Times-Roman" w:cs="Times-Roman"/>
          <w:sz w:val="24"/>
          <w:szCs w:val="24"/>
        </w:rPr>
        <w:t>: od  stycznia 202</w:t>
      </w:r>
      <w:r w:rsidR="000F3748">
        <w:rPr>
          <w:rFonts w:ascii="Times-Roman" w:hAnsi="Times-Roman" w:cs="Times-Roman"/>
          <w:sz w:val="24"/>
          <w:szCs w:val="24"/>
        </w:rPr>
        <w:t>4</w:t>
      </w:r>
      <w:r w:rsidR="00B813BD">
        <w:rPr>
          <w:rFonts w:ascii="Times-Roman" w:hAnsi="Times-Roman" w:cs="Times-Roman"/>
          <w:sz w:val="24"/>
          <w:szCs w:val="24"/>
        </w:rPr>
        <w:t xml:space="preserve"> roku do 31 grudnia 20</w:t>
      </w:r>
      <w:r w:rsidR="000F3748">
        <w:rPr>
          <w:rFonts w:ascii="Times-Roman" w:hAnsi="Times-Roman" w:cs="Times-Roman"/>
          <w:sz w:val="24"/>
          <w:szCs w:val="24"/>
        </w:rPr>
        <w:t>24</w:t>
      </w:r>
      <w:r w:rsidR="00BE6295">
        <w:rPr>
          <w:rFonts w:ascii="Times-Roman" w:hAnsi="Times-Roman" w:cs="Times-Roman"/>
          <w:sz w:val="24"/>
          <w:szCs w:val="24"/>
        </w:rPr>
        <w:t xml:space="preserve"> roku.</w:t>
      </w:r>
    </w:p>
    <w:p w14:paraId="68D2B9DC"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w:t>
      </w:r>
      <w:r w:rsidR="00BE6295">
        <w:rPr>
          <w:rFonts w:ascii="Times-Roman" w:hAnsi="Times-Roman" w:cs="Times-Roman"/>
          <w:sz w:val="24"/>
          <w:szCs w:val="24"/>
        </w:rPr>
        <w:t xml:space="preserve"> </w:t>
      </w:r>
      <w:r w:rsidR="00BE6295">
        <w:rPr>
          <w:rFonts w:ascii="Times-Bold" w:hAnsi="Times-Bold" w:cs="Times-Bold"/>
          <w:b/>
          <w:bCs/>
          <w:sz w:val="24"/>
          <w:szCs w:val="24"/>
        </w:rPr>
        <w:t>Kryteria oceny ofert</w:t>
      </w:r>
      <w:r w:rsidR="00BE6295">
        <w:rPr>
          <w:rFonts w:ascii="Times-Roman" w:hAnsi="Times-Roman" w:cs="Times-Roman"/>
          <w:sz w:val="24"/>
          <w:szCs w:val="24"/>
        </w:rPr>
        <w:t>:</w:t>
      </w:r>
    </w:p>
    <w:p w14:paraId="7731280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najni</w:t>
      </w:r>
      <w:r>
        <w:rPr>
          <w:rFonts w:ascii="TimesNewRoman" w:hAnsi="TimesNewRoman" w:cs="TimesNewRoman"/>
          <w:sz w:val="24"/>
          <w:szCs w:val="24"/>
        </w:rPr>
        <w:t>ż</w:t>
      </w:r>
      <w:r>
        <w:rPr>
          <w:rFonts w:ascii="Times-Roman" w:hAnsi="Times-Roman" w:cs="Times-Roman"/>
          <w:sz w:val="24"/>
          <w:szCs w:val="24"/>
        </w:rPr>
        <w:t>sza cena,</w:t>
      </w:r>
    </w:p>
    <w:p w14:paraId="384A48A8" w14:textId="14D21852" w:rsidR="009C51D5" w:rsidRDefault="009C51D5" w:rsidP="00BE6295">
      <w:pPr>
        <w:autoSpaceDE w:val="0"/>
        <w:autoSpaceDN w:val="0"/>
        <w:adjustRightInd w:val="0"/>
        <w:spacing w:after="0" w:line="240" w:lineRule="auto"/>
        <w:rPr>
          <w:rFonts w:ascii="Times-Roman" w:hAnsi="Times-Roman" w:cs="Times-Roman"/>
          <w:sz w:val="24"/>
          <w:szCs w:val="24"/>
        </w:rPr>
      </w:pPr>
      <w:r w:rsidRPr="007234CD">
        <w:rPr>
          <w:rFonts w:ascii="Times New Roman" w:eastAsia="Times New Roman" w:hAnsi="Times New Roman" w:cs="Times New Roman"/>
          <w:iCs/>
          <w:sz w:val="24"/>
          <w:szCs w:val="24"/>
          <w:lang w:eastAsia="pl-PL"/>
        </w:rPr>
        <w:t>odległość schroniska od siedziby Zamawiającego</w:t>
      </w:r>
    </w:p>
    <w:p w14:paraId="33D97F1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39ED7A9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66848F2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0675A484" w14:textId="77777777" w:rsidR="00B813BD" w:rsidRDefault="00B813BD" w:rsidP="00BE6295">
      <w:pPr>
        <w:autoSpaceDE w:val="0"/>
        <w:autoSpaceDN w:val="0"/>
        <w:adjustRightInd w:val="0"/>
        <w:spacing w:after="0" w:line="240" w:lineRule="auto"/>
        <w:rPr>
          <w:rFonts w:ascii="Times-Roman" w:hAnsi="Times-Roman" w:cs="Times-Roman"/>
          <w:sz w:val="24"/>
          <w:szCs w:val="24"/>
        </w:rPr>
      </w:pPr>
    </w:p>
    <w:p w14:paraId="6A351665" w14:textId="77777777" w:rsidR="002E2CCE" w:rsidRDefault="002E2CCE" w:rsidP="00BE6295">
      <w:pPr>
        <w:autoSpaceDE w:val="0"/>
        <w:autoSpaceDN w:val="0"/>
        <w:adjustRightInd w:val="0"/>
        <w:spacing w:after="0" w:line="240" w:lineRule="auto"/>
        <w:rPr>
          <w:rFonts w:ascii="Times-Roman" w:hAnsi="Times-Roman" w:cs="Times-Roman"/>
          <w:sz w:val="24"/>
          <w:szCs w:val="24"/>
        </w:rPr>
      </w:pPr>
    </w:p>
    <w:p w14:paraId="11A9149C"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Uwaga!</w:t>
      </w:r>
    </w:p>
    <w:p w14:paraId="1E88581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Ze wzgl</w:t>
      </w:r>
      <w:r>
        <w:rPr>
          <w:rFonts w:ascii="TimesNewRoman,Bold" w:hAnsi="TimesNewRoman,Bold" w:cs="TimesNewRoman,Bold"/>
          <w:b/>
          <w:bCs/>
          <w:sz w:val="24"/>
          <w:szCs w:val="24"/>
        </w:rPr>
        <w:t>ę</w:t>
      </w:r>
      <w:r>
        <w:rPr>
          <w:rFonts w:ascii="Times-Bold" w:hAnsi="Times-Bold" w:cs="Times-Bold"/>
          <w:b/>
          <w:bCs/>
          <w:sz w:val="24"/>
          <w:szCs w:val="24"/>
        </w:rPr>
        <w:t>du na specyfik</w:t>
      </w:r>
      <w:r>
        <w:rPr>
          <w:rFonts w:ascii="TimesNewRoman,Bold" w:hAnsi="TimesNewRoman,Bold" w:cs="TimesNewRoman,Bold"/>
          <w:b/>
          <w:bCs/>
          <w:sz w:val="24"/>
          <w:szCs w:val="24"/>
        </w:rPr>
        <w:t xml:space="preserve">ę </w:t>
      </w:r>
      <w:r>
        <w:rPr>
          <w:rFonts w:ascii="Times-Bold" w:hAnsi="Times-Bold" w:cs="Times-Bold"/>
          <w:b/>
          <w:bCs/>
          <w:sz w:val="24"/>
          <w:szCs w:val="24"/>
        </w:rPr>
        <w:t>zamówienia Zamawiaj</w:t>
      </w:r>
      <w:r>
        <w:rPr>
          <w:rFonts w:ascii="TimesNewRoman,Bold" w:hAnsi="TimesNewRoman,Bold" w:cs="TimesNewRoman,Bold"/>
          <w:b/>
          <w:bCs/>
          <w:sz w:val="24"/>
          <w:szCs w:val="24"/>
        </w:rPr>
        <w:t>ą</w:t>
      </w:r>
      <w:r>
        <w:rPr>
          <w:rFonts w:ascii="Times-Bold" w:hAnsi="Times-Bold" w:cs="Times-Bold"/>
          <w:b/>
          <w:bCs/>
          <w:sz w:val="24"/>
          <w:szCs w:val="24"/>
        </w:rPr>
        <w:t>cy zastrzega mo</w:t>
      </w:r>
      <w:r>
        <w:rPr>
          <w:rFonts w:ascii="TimesNewRoman,Bold" w:hAnsi="TimesNewRoman,Bold" w:cs="TimesNewRoman,Bold"/>
          <w:b/>
          <w:bCs/>
          <w:sz w:val="24"/>
          <w:szCs w:val="24"/>
        </w:rPr>
        <w:t>ż</w:t>
      </w:r>
      <w:r>
        <w:rPr>
          <w:rFonts w:ascii="Times-Bold" w:hAnsi="Times-Bold" w:cs="Times-Bold"/>
          <w:b/>
          <w:bCs/>
          <w:sz w:val="24"/>
          <w:szCs w:val="24"/>
        </w:rPr>
        <w:t>liwo</w:t>
      </w:r>
      <w:r>
        <w:rPr>
          <w:rFonts w:ascii="TimesNewRoman,Bold" w:hAnsi="TimesNewRoman,Bold" w:cs="TimesNewRoman,Bold"/>
          <w:b/>
          <w:bCs/>
          <w:sz w:val="24"/>
          <w:szCs w:val="24"/>
        </w:rPr>
        <w:t xml:space="preserve">ść </w:t>
      </w:r>
      <w:r>
        <w:rPr>
          <w:rFonts w:ascii="Times-Bold" w:hAnsi="Times-Bold" w:cs="Times-Bold"/>
          <w:b/>
          <w:bCs/>
          <w:sz w:val="24"/>
          <w:szCs w:val="24"/>
        </w:rPr>
        <w:t>zmiany</w:t>
      </w:r>
    </w:p>
    <w:p w14:paraId="6FA79B9A"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ilo</w:t>
      </w:r>
      <w:r>
        <w:rPr>
          <w:rFonts w:ascii="TimesNewRoman,Bold" w:hAnsi="TimesNewRoman,Bold" w:cs="TimesNewRoman,Bold"/>
          <w:b/>
          <w:bCs/>
          <w:sz w:val="24"/>
          <w:szCs w:val="24"/>
        </w:rPr>
        <w:t>ś</w:t>
      </w:r>
      <w:r>
        <w:rPr>
          <w:rFonts w:ascii="Times-Bold" w:hAnsi="Times-Bold" w:cs="Times-Bold"/>
          <w:b/>
          <w:bCs/>
          <w:sz w:val="24"/>
          <w:szCs w:val="24"/>
        </w:rPr>
        <w:t>ci planowanych osób. Zamawiaj</w:t>
      </w:r>
      <w:r>
        <w:rPr>
          <w:rFonts w:ascii="TimesNewRoman,Bold" w:hAnsi="TimesNewRoman,Bold" w:cs="TimesNewRoman,Bold"/>
          <w:b/>
          <w:bCs/>
          <w:sz w:val="24"/>
          <w:szCs w:val="24"/>
        </w:rPr>
        <w:t>ą</w:t>
      </w:r>
      <w:r>
        <w:rPr>
          <w:rFonts w:ascii="Times-Bold" w:hAnsi="Times-Bold" w:cs="Times-Bold"/>
          <w:b/>
          <w:bCs/>
          <w:sz w:val="24"/>
          <w:szCs w:val="24"/>
        </w:rPr>
        <w:t>cy zapłaci za faktycznie skierowan</w:t>
      </w:r>
      <w:r>
        <w:rPr>
          <w:rFonts w:ascii="TimesNewRoman,Bold" w:hAnsi="TimesNewRoman,Bold" w:cs="TimesNewRoman,Bold"/>
          <w:b/>
          <w:bCs/>
          <w:sz w:val="24"/>
          <w:szCs w:val="24"/>
        </w:rPr>
        <w:t xml:space="preserve">ą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p>
    <w:p w14:paraId="0C0966D3"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w:t>
      </w:r>
      <w:r w:rsidR="00BE6295">
        <w:rPr>
          <w:rFonts w:ascii="Times-Roman" w:hAnsi="Times-Roman" w:cs="Times-Roman"/>
          <w:sz w:val="24"/>
          <w:szCs w:val="24"/>
        </w:rPr>
        <w:t xml:space="preserve"> Wykonawca ma obowi</w:t>
      </w:r>
      <w:r w:rsidR="00BE6295">
        <w:rPr>
          <w:rFonts w:ascii="TimesNewRoman" w:hAnsi="TimesNewRoman" w:cs="TimesNewRoman"/>
          <w:sz w:val="24"/>
          <w:szCs w:val="24"/>
        </w:rPr>
        <w:t>ą</w:t>
      </w:r>
      <w:r w:rsidR="00BE6295">
        <w:rPr>
          <w:rFonts w:ascii="Times-Roman" w:hAnsi="Times-Roman" w:cs="Times-Roman"/>
          <w:sz w:val="24"/>
          <w:szCs w:val="24"/>
        </w:rPr>
        <w:t>zek przyj</w:t>
      </w:r>
      <w:r w:rsidR="00BE6295">
        <w:rPr>
          <w:rFonts w:ascii="TimesNewRoman" w:hAnsi="TimesNewRoman" w:cs="TimesNewRoman"/>
          <w:sz w:val="24"/>
          <w:szCs w:val="24"/>
        </w:rPr>
        <w:t xml:space="preserve">ąć </w:t>
      </w:r>
      <w:r w:rsidR="00BE6295">
        <w:rPr>
          <w:rFonts w:ascii="Times-Roman" w:hAnsi="Times-Roman" w:cs="Times-Roman"/>
          <w:sz w:val="24"/>
          <w:szCs w:val="24"/>
        </w:rPr>
        <w:t>osoby bezdomne, posiadaj</w:t>
      </w:r>
      <w:r w:rsidR="00BE6295">
        <w:rPr>
          <w:rFonts w:ascii="TimesNewRoman" w:hAnsi="TimesNewRoman" w:cs="TimesNewRoman"/>
          <w:sz w:val="24"/>
          <w:szCs w:val="24"/>
        </w:rPr>
        <w:t>ą</w:t>
      </w:r>
      <w:r w:rsidR="00BE6295">
        <w:rPr>
          <w:rFonts w:ascii="Times-Roman" w:hAnsi="Times-Roman" w:cs="Times-Roman"/>
          <w:sz w:val="24"/>
          <w:szCs w:val="24"/>
        </w:rPr>
        <w:t>ce skierowanie</w:t>
      </w:r>
    </w:p>
    <w:p w14:paraId="5FBA542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 przez pracownika MOPS w Wejherowie.</w:t>
      </w:r>
    </w:p>
    <w:p w14:paraId="0A3AB85B" w14:textId="7F9A6718"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sidR="00BE6295">
        <w:rPr>
          <w:rFonts w:ascii="Times-Roman" w:hAnsi="Times-Roman" w:cs="Times-Roman"/>
          <w:sz w:val="24"/>
          <w:szCs w:val="24"/>
        </w:rPr>
        <w:t xml:space="preserve"> W przypadku wi</w:t>
      </w:r>
      <w:r w:rsidR="00BE6295">
        <w:rPr>
          <w:rFonts w:ascii="TimesNewRoman" w:hAnsi="TimesNewRoman" w:cs="TimesNewRoman"/>
          <w:sz w:val="24"/>
          <w:szCs w:val="24"/>
        </w:rPr>
        <w:t>ę</w:t>
      </w:r>
      <w:r w:rsidR="00BE6295">
        <w:rPr>
          <w:rFonts w:ascii="Times-Roman" w:hAnsi="Times-Roman" w:cs="Times-Roman"/>
          <w:sz w:val="24"/>
          <w:szCs w:val="24"/>
        </w:rPr>
        <w:t>kszej odległo</w:t>
      </w:r>
      <w:r w:rsidR="00BE6295">
        <w:rPr>
          <w:rFonts w:ascii="TimesNewRoman" w:hAnsi="TimesNewRoman" w:cs="TimesNewRoman"/>
          <w:sz w:val="24"/>
          <w:szCs w:val="24"/>
        </w:rPr>
        <w:t>ś</w:t>
      </w:r>
      <w:r w:rsidR="00BE6295">
        <w:rPr>
          <w:rFonts w:ascii="Times-Roman" w:hAnsi="Times-Roman" w:cs="Times-Roman"/>
          <w:sz w:val="24"/>
          <w:szCs w:val="24"/>
        </w:rPr>
        <w:t>ci (pow.</w:t>
      </w:r>
      <w:r w:rsidR="009C51D5">
        <w:rPr>
          <w:rFonts w:ascii="Times-Roman" w:hAnsi="Times-Roman" w:cs="Times-Roman"/>
          <w:sz w:val="24"/>
          <w:szCs w:val="24"/>
        </w:rPr>
        <w:t>75</w:t>
      </w:r>
      <w:r w:rsidR="00BE6295">
        <w:rPr>
          <w:rFonts w:ascii="Times-Roman" w:hAnsi="Times-Roman" w:cs="Times-Roman"/>
          <w:sz w:val="24"/>
          <w:szCs w:val="24"/>
        </w:rPr>
        <w:t xml:space="preserve"> km) od siedziby zamawiaj</w:t>
      </w:r>
      <w:r w:rsidR="00BE6295">
        <w:rPr>
          <w:rFonts w:ascii="TimesNewRoman" w:hAnsi="TimesNewRoman" w:cs="TimesNewRoman"/>
          <w:sz w:val="24"/>
          <w:szCs w:val="24"/>
        </w:rPr>
        <w:t>ą</w:t>
      </w:r>
      <w:r w:rsidR="00BE6295">
        <w:rPr>
          <w:rFonts w:ascii="Times-Roman" w:hAnsi="Times-Roman" w:cs="Times-Roman"/>
          <w:sz w:val="24"/>
          <w:szCs w:val="24"/>
        </w:rPr>
        <w:t>cego,</w:t>
      </w:r>
    </w:p>
    <w:p w14:paraId="09BF354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zapewnia transport osoby bezdomnej z terenu miasta Wejherowo do</w:t>
      </w:r>
    </w:p>
    <w:p w14:paraId="076BC3C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schroniska.</w:t>
      </w:r>
    </w:p>
    <w:p w14:paraId="4C437599"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BE6295">
        <w:rPr>
          <w:rFonts w:ascii="Times-Roman" w:hAnsi="Times-Roman" w:cs="Times-Roman"/>
          <w:sz w:val="24"/>
          <w:szCs w:val="24"/>
        </w:rPr>
        <w:t xml:space="preserve"> Osobie bezdomnej nale</w:t>
      </w:r>
      <w:r w:rsidR="00BE6295">
        <w:rPr>
          <w:rFonts w:ascii="TimesNewRoman" w:hAnsi="TimesNewRoman" w:cs="TimesNewRoman"/>
          <w:sz w:val="24"/>
          <w:szCs w:val="24"/>
        </w:rPr>
        <w:t>ż</w:t>
      </w:r>
      <w:r w:rsidR="00BE6295">
        <w:rPr>
          <w:rFonts w:ascii="Times-Roman" w:hAnsi="Times-Roman" w:cs="Times-Roman"/>
          <w:sz w:val="24"/>
          <w:szCs w:val="24"/>
        </w:rPr>
        <w:t>y zapewni</w:t>
      </w:r>
      <w:r w:rsidR="00BE6295">
        <w:rPr>
          <w:rFonts w:ascii="TimesNewRoman" w:hAnsi="TimesNewRoman" w:cs="TimesNewRoman"/>
          <w:sz w:val="24"/>
          <w:szCs w:val="24"/>
        </w:rPr>
        <w:t xml:space="preserve">ć </w:t>
      </w:r>
      <w:r w:rsidR="00BE6295">
        <w:rPr>
          <w:rFonts w:ascii="Times-Roman" w:hAnsi="Times-Roman" w:cs="Times-Roman"/>
          <w:sz w:val="24"/>
          <w:szCs w:val="24"/>
        </w:rPr>
        <w:t>w przypadku choroby pierwszy kontakt z</w:t>
      </w:r>
    </w:p>
    <w:p w14:paraId="53035E8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lekarzem lub w razie potrzeby wezwa</w:t>
      </w:r>
      <w:r>
        <w:rPr>
          <w:rFonts w:ascii="TimesNewRoman" w:hAnsi="TimesNewRoman" w:cs="TimesNewRoman"/>
          <w:sz w:val="24"/>
          <w:szCs w:val="24"/>
        </w:rPr>
        <w:t xml:space="preserve">ć </w:t>
      </w:r>
      <w:r>
        <w:rPr>
          <w:rFonts w:ascii="Times-Roman" w:hAnsi="Times-Roman" w:cs="Times-Roman"/>
          <w:sz w:val="24"/>
          <w:szCs w:val="24"/>
        </w:rPr>
        <w:t>pogotowie ratunkowe.</w:t>
      </w:r>
    </w:p>
    <w:p w14:paraId="434E22C1"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 xml:space="preserve">cy nie </w:t>
      </w:r>
      <w:r w:rsidR="00BE6295">
        <w:rPr>
          <w:rFonts w:ascii="TimesNewRoman" w:hAnsi="TimesNewRoman" w:cs="TimesNewRoman"/>
          <w:sz w:val="24"/>
          <w:szCs w:val="24"/>
        </w:rPr>
        <w:t>żą</w:t>
      </w:r>
      <w:r w:rsidR="00BE6295">
        <w:rPr>
          <w:rFonts w:ascii="Times-Roman" w:hAnsi="Times-Roman" w:cs="Times-Roman"/>
          <w:sz w:val="24"/>
          <w:szCs w:val="24"/>
        </w:rPr>
        <w:t>da wniesienia wadium.</w:t>
      </w:r>
    </w:p>
    <w:p w14:paraId="27982B6B" w14:textId="77777777" w:rsidR="00BE6295" w:rsidRDefault="00A812A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e)</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dopuszcza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powierzenia wykonania usługi przez Wykonawc</w:t>
      </w:r>
      <w:r w:rsidR="00BE6295">
        <w:rPr>
          <w:rFonts w:ascii="TimesNewRoman" w:hAnsi="TimesNewRoman" w:cs="TimesNewRoman"/>
          <w:sz w:val="24"/>
          <w:szCs w:val="24"/>
        </w:rPr>
        <w:t>ę</w:t>
      </w:r>
    </w:p>
    <w:p w14:paraId="13C671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podwykonawcom.</w:t>
      </w:r>
    </w:p>
    <w:p w14:paraId="3EFE10B9"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nie dopuszcza składania ofert wariantowych.</w:t>
      </w:r>
    </w:p>
    <w:p w14:paraId="33D46A64"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przewiduje udzielenie zamówie</w:t>
      </w:r>
      <w:r w:rsidR="00BE6295">
        <w:rPr>
          <w:rFonts w:ascii="TimesNewRoman" w:hAnsi="TimesNewRoman" w:cs="TimesNewRoman"/>
          <w:sz w:val="24"/>
          <w:szCs w:val="24"/>
        </w:rPr>
        <w:t xml:space="preserve">ń </w:t>
      </w:r>
      <w:r w:rsidR="00BE6295">
        <w:rPr>
          <w:rFonts w:ascii="Times-Roman" w:hAnsi="Times-Roman" w:cs="Times-Roman"/>
          <w:sz w:val="24"/>
          <w:szCs w:val="24"/>
        </w:rPr>
        <w:t>uzupełniaj</w:t>
      </w:r>
      <w:r w:rsidR="00BE6295">
        <w:rPr>
          <w:rFonts w:ascii="TimesNewRoman" w:hAnsi="TimesNewRoman" w:cs="TimesNewRoman"/>
          <w:sz w:val="24"/>
          <w:szCs w:val="24"/>
        </w:rPr>
        <w:t>ą</w:t>
      </w:r>
      <w:r w:rsidR="00BE6295">
        <w:rPr>
          <w:rFonts w:ascii="Times-Roman" w:hAnsi="Times-Roman" w:cs="Times-Roman"/>
          <w:sz w:val="24"/>
          <w:szCs w:val="24"/>
        </w:rPr>
        <w:t>cych.</w:t>
      </w:r>
    </w:p>
    <w:p w14:paraId="7702485B" w14:textId="77777777" w:rsidR="00407A9F" w:rsidRDefault="00407A9F" w:rsidP="00BE6295">
      <w:pPr>
        <w:autoSpaceDE w:val="0"/>
        <w:autoSpaceDN w:val="0"/>
        <w:adjustRightInd w:val="0"/>
        <w:spacing w:after="0" w:line="240" w:lineRule="auto"/>
        <w:rPr>
          <w:rFonts w:ascii="Times-Roman" w:hAnsi="Times-Roman" w:cs="Times-Roman"/>
          <w:sz w:val="24"/>
          <w:szCs w:val="24"/>
        </w:rPr>
      </w:pPr>
    </w:p>
    <w:p w14:paraId="2D9EB695" w14:textId="77777777" w:rsidR="00EB101C" w:rsidRDefault="00EB101C" w:rsidP="00BE6295">
      <w:pPr>
        <w:autoSpaceDE w:val="0"/>
        <w:autoSpaceDN w:val="0"/>
        <w:adjustRightInd w:val="0"/>
        <w:spacing w:after="0" w:line="240" w:lineRule="auto"/>
        <w:rPr>
          <w:rFonts w:ascii="Times-Roman" w:hAnsi="Times-Roman" w:cs="Times-Roman"/>
          <w:sz w:val="24"/>
          <w:szCs w:val="24"/>
        </w:rPr>
      </w:pPr>
    </w:p>
    <w:p w14:paraId="3CCF3EC8" w14:textId="77777777" w:rsidR="00BE6295" w:rsidRDefault="004D3756" w:rsidP="005F0221">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4</w:t>
      </w:r>
    </w:p>
    <w:p w14:paraId="75A85186" w14:textId="77777777" w:rsidR="005F0221" w:rsidRDefault="005F0221" w:rsidP="005F0221">
      <w:pPr>
        <w:autoSpaceDE w:val="0"/>
        <w:autoSpaceDN w:val="0"/>
        <w:adjustRightInd w:val="0"/>
        <w:spacing w:after="0" w:line="240" w:lineRule="auto"/>
        <w:jc w:val="center"/>
        <w:rPr>
          <w:rFonts w:ascii="Times-Bold" w:hAnsi="Times-Bold" w:cs="Times-Bold"/>
          <w:b/>
          <w:bCs/>
        </w:rPr>
      </w:pPr>
    </w:p>
    <w:p w14:paraId="554C7DD6" w14:textId="77777777" w:rsidR="00BE6295" w:rsidRDefault="00BE6295" w:rsidP="005F022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TERMIN WYKONANIA ZAMÓWIENIA</w:t>
      </w:r>
    </w:p>
    <w:p w14:paraId="728453D4" w14:textId="77777777" w:rsidR="00265665" w:rsidRDefault="00265665" w:rsidP="005F0221">
      <w:pPr>
        <w:autoSpaceDE w:val="0"/>
        <w:autoSpaceDN w:val="0"/>
        <w:adjustRightInd w:val="0"/>
        <w:spacing w:after="0" w:line="240" w:lineRule="auto"/>
        <w:jc w:val="center"/>
        <w:rPr>
          <w:rFonts w:ascii="Times-Bold" w:hAnsi="Times-Bold" w:cs="Times-Bold"/>
          <w:b/>
          <w:bCs/>
          <w:sz w:val="24"/>
          <w:szCs w:val="24"/>
        </w:rPr>
      </w:pPr>
    </w:p>
    <w:p w14:paraId="2797D3F5" w14:textId="02037301" w:rsidR="00BE6295" w:rsidRDefault="0026566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w:t>
      </w:r>
      <w:r w:rsidR="00BE6295">
        <w:rPr>
          <w:rFonts w:ascii="Times-Roman" w:hAnsi="Times-Roman" w:cs="Times-Roman"/>
          <w:sz w:val="24"/>
          <w:szCs w:val="24"/>
        </w:rPr>
        <w:t>lanowany termin rozpocz</w:t>
      </w:r>
      <w:r w:rsidR="00BE6295">
        <w:rPr>
          <w:rFonts w:ascii="TimesNewRoman" w:hAnsi="TimesNewRoman" w:cs="TimesNewRoman"/>
          <w:sz w:val="24"/>
          <w:szCs w:val="24"/>
        </w:rPr>
        <w:t>ę</w:t>
      </w:r>
      <w:r w:rsidR="00A812A5">
        <w:rPr>
          <w:rFonts w:ascii="Times-Roman" w:hAnsi="Times-Roman" w:cs="Times-Roman"/>
          <w:sz w:val="24"/>
          <w:szCs w:val="24"/>
        </w:rPr>
        <w:t>cia 01.202</w:t>
      </w:r>
      <w:r w:rsidR="000F3748">
        <w:rPr>
          <w:rFonts w:ascii="Times-Roman" w:hAnsi="Times-Roman" w:cs="Times-Roman"/>
          <w:sz w:val="24"/>
          <w:szCs w:val="24"/>
        </w:rPr>
        <w:t>4</w:t>
      </w:r>
      <w:r w:rsidR="00BE6295">
        <w:rPr>
          <w:rFonts w:ascii="Times-Roman" w:hAnsi="Times-Roman" w:cs="Times-Roman"/>
          <w:sz w:val="24"/>
          <w:szCs w:val="24"/>
        </w:rPr>
        <w:t>r.; zako</w:t>
      </w:r>
      <w:r w:rsidR="00BE6295">
        <w:rPr>
          <w:rFonts w:ascii="TimesNewRoman" w:hAnsi="TimesNewRoman" w:cs="TimesNewRoman"/>
          <w:sz w:val="24"/>
          <w:szCs w:val="24"/>
        </w:rPr>
        <w:t>ń</w:t>
      </w:r>
      <w:r w:rsidR="00BE6295">
        <w:rPr>
          <w:rFonts w:ascii="Times-Roman" w:hAnsi="Times-Roman" w:cs="Times-Roman"/>
          <w:sz w:val="24"/>
          <w:szCs w:val="24"/>
        </w:rPr>
        <w:t>czenie nast</w:t>
      </w:r>
      <w:r w:rsidR="00BE6295">
        <w:rPr>
          <w:rFonts w:ascii="TimesNewRoman" w:hAnsi="TimesNewRoman" w:cs="TimesNewRoman"/>
          <w:sz w:val="24"/>
          <w:szCs w:val="24"/>
        </w:rPr>
        <w:t>ą</w:t>
      </w:r>
      <w:r w:rsidR="00BE6295">
        <w:rPr>
          <w:rFonts w:ascii="Times-Roman" w:hAnsi="Times-Roman" w:cs="Times-Roman"/>
          <w:sz w:val="24"/>
          <w:szCs w:val="24"/>
        </w:rPr>
        <w:t>pi</w:t>
      </w:r>
      <w:r w:rsidR="000F3748">
        <w:rPr>
          <w:rFonts w:ascii="Times-Roman" w:hAnsi="Times-Roman" w:cs="Times-Roman"/>
          <w:sz w:val="24"/>
          <w:szCs w:val="24"/>
        </w:rPr>
        <w:t xml:space="preserve"> </w:t>
      </w:r>
      <w:r w:rsidR="00A812A5">
        <w:rPr>
          <w:rFonts w:ascii="Times-Roman" w:hAnsi="Times-Roman" w:cs="Times-Roman"/>
          <w:sz w:val="24"/>
          <w:szCs w:val="24"/>
        </w:rPr>
        <w:t>dnia 31.12.202</w:t>
      </w:r>
      <w:r w:rsidR="000F3748">
        <w:rPr>
          <w:rFonts w:ascii="Times-Roman" w:hAnsi="Times-Roman" w:cs="Times-Roman"/>
          <w:sz w:val="24"/>
          <w:szCs w:val="24"/>
        </w:rPr>
        <w:t>4</w:t>
      </w:r>
      <w:r w:rsidR="00BE6295">
        <w:rPr>
          <w:rFonts w:ascii="Times-Roman" w:hAnsi="Times-Roman" w:cs="Times-Roman"/>
          <w:sz w:val="24"/>
          <w:szCs w:val="24"/>
        </w:rPr>
        <w:t>r.</w:t>
      </w:r>
    </w:p>
    <w:p w14:paraId="06AB287D" w14:textId="77777777" w:rsidR="0014138E" w:rsidRDefault="0014138E" w:rsidP="00BE6295">
      <w:pPr>
        <w:rPr>
          <w:rFonts w:ascii="Times-Roman" w:hAnsi="Times-Roman" w:cs="Times-Roman"/>
          <w:sz w:val="20"/>
          <w:szCs w:val="20"/>
        </w:rPr>
      </w:pPr>
    </w:p>
    <w:p w14:paraId="6F3CE5A6" w14:textId="77777777" w:rsidR="00407A9F" w:rsidRDefault="00407A9F" w:rsidP="00BE6295">
      <w:pPr>
        <w:rPr>
          <w:rFonts w:ascii="Times-Roman" w:hAnsi="Times-Roman" w:cs="Times-Roman"/>
          <w:sz w:val="20"/>
          <w:szCs w:val="20"/>
        </w:rPr>
      </w:pPr>
    </w:p>
    <w:p w14:paraId="0E4311E3" w14:textId="77777777" w:rsidR="00BE6295" w:rsidRDefault="004D3756" w:rsidP="002E2CCE">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5</w:t>
      </w:r>
    </w:p>
    <w:p w14:paraId="3E11D941" w14:textId="77777777" w:rsidR="002E2CCE" w:rsidRDefault="002E2CCE" w:rsidP="002E2CCE">
      <w:pPr>
        <w:autoSpaceDE w:val="0"/>
        <w:autoSpaceDN w:val="0"/>
        <w:adjustRightInd w:val="0"/>
        <w:spacing w:after="0" w:line="240" w:lineRule="auto"/>
        <w:jc w:val="center"/>
        <w:rPr>
          <w:rFonts w:ascii="Times-Bold" w:hAnsi="Times-Bold" w:cs="Times-Bold"/>
          <w:b/>
          <w:bCs/>
        </w:rPr>
      </w:pPr>
    </w:p>
    <w:p w14:paraId="4DC85766"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WARUNKI UDZIAŁU W POST</w:t>
      </w:r>
      <w:r>
        <w:rPr>
          <w:rFonts w:ascii="TimesNewRoman,Bold" w:hAnsi="TimesNewRoman,Bold" w:cs="TimesNewRoman,Bold"/>
          <w:b/>
          <w:bCs/>
          <w:sz w:val="24"/>
          <w:szCs w:val="24"/>
        </w:rPr>
        <w:t>Ę</w:t>
      </w:r>
      <w:r>
        <w:rPr>
          <w:rFonts w:ascii="Times-Bold" w:hAnsi="Times-Bold" w:cs="Times-Bold"/>
          <w:b/>
          <w:bCs/>
          <w:sz w:val="24"/>
          <w:szCs w:val="24"/>
        </w:rPr>
        <w:t>POWANIU ORAZ OPIS SPOSOBU</w:t>
      </w:r>
    </w:p>
    <w:p w14:paraId="19CDB428"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DOKONYWANIA SPEŁNIANIA TYCH WARUNKÓW</w:t>
      </w:r>
    </w:p>
    <w:p w14:paraId="03851CAE" w14:textId="77777777" w:rsidR="002E2CCE" w:rsidRDefault="002E2CCE" w:rsidP="002E2CCE">
      <w:pPr>
        <w:autoSpaceDE w:val="0"/>
        <w:autoSpaceDN w:val="0"/>
        <w:adjustRightInd w:val="0"/>
        <w:spacing w:after="0" w:line="240" w:lineRule="auto"/>
        <w:jc w:val="center"/>
        <w:rPr>
          <w:rFonts w:ascii="Times-Bold" w:hAnsi="Times-Bold" w:cs="Times-Bold"/>
          <w:b/>
          <w:bCs/>
          <w:sz w:val="24"/>
          <w:szCs w:val="24"/>
        </w:rPr>
      </w:pPr>
    </w:p>
    <w:p w14:paraId="24A9F0E4" w14:textId="77777777" w:rsidR="00BE6295" w:rsidRPr="00273D06" w:rsidRDefault="00BE6295" w:rsidP="00BF5E7A">
      <w:pPr>
        <w:pStyle w:val="NormalnyWeb"/>
        <w:spacing w:before="240" w:after="0"/>
      </w:pPr>
      <w:r>
        <w:rPr>
          <w:rFonts w:ascii="Times-Roman" w:hAnsi="Times-Roman" w:cs="Times-Roman"/>
        </w:rPr>
        <w:t>1</w:t>
      </w:r>
      <w:r w:rsidR="00BF5E7A">
        <w:rPr>
          <w:rFonts w:ascii="Times-Roman" w:hAnsi="Times-Roman" w:cs="Times-Roman"/>
        </w:rPr>
        <w:t>)</w:t>
      </w:r>
      <w:r>
        <w:rPr>
          <w:rFonts w:ascii="Times-Roman" w:hAnsi="Times-Roman" w:cs="Times-Roman"/>
        </w:rPr>
        <w:t>.</w:t>
      </w:r>
      <w:r w:rsidR="00EB101C" w:rsidRPr="00EB101C">
        <w:t xml:space="preserve"> </w:t>
      </w:r>
      <w:r w:rsidR="00EB101C">
        <w:t xml:space="preserve">O udzielenie zamówienia mogą ubiegać się Wykonawcy, którzy nie podlegają wykluczeniu oraz spełniają określone przez Zamawiającego warunki udziału w postępowaniu. </w:t>
      </w:r>
      <w:r w:rsidR="00EB101C">
        <w:lastRenderedPageBreak/>
        <w:t>Zamawiający informuje, że dokona najpierw oceny ofert, a następnie zbada czy Wykonawca, którego oferta została najwyżej oceniona zgodnie z kryteriami oceny ofert określonymi w SWZ, nie podlega wykluczeniu oraz spełnia warunki udziału w postępowaniu</w:t>
      </w:r>
      <w:r w:rsidR="00273D06">
        <w:t>.</w:t>
      </w:r>
    </w:p>
    <w:p w14:paraId="268B1EB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 xml:space="preserve">cy uzna, </w:t>
      </w:r>
      <w:r>
        <w:rPr>
          <w:rFonts w:ascii="TimesNewRoman" w:hAnsi="TimesNewRoman" w:cs="TimesNewRoman"/>
          <w:sz w:val="24"/>
          <w:szCs w:val="24"/>
        </w:rPr>
        <w:t>ż</w:t>
      </w:r>
      <w:r>
        <w:rPr>
          <w:rFonts w:ascii="Times-Roman" w:hAnsi="Times-Roman" w:cs="Times-Roman"/>
          <w:sz w:val="24"/>
          <w:szCs w:val="24"/>
        </w:rPr>
        <w:t>e warunek dotycz</w:t>
      </w:r>
      <w:r>
        <w:rPr>
          <w:rFonts w:ascii="TimesNewRoman" w:hAnsi="TimesNewRoman" w:cs="TimesNewRoman"/>
          <w:sz w:val="24"/>
          <w:szCs w:val="24"/>
        </w:rPr>
        <w:t>ą</w:t>
      </w:r>
      <w:r>
        <w:rPr>
          <w:rFonts w:ascii="Times-Roman" w:hAnsi="Times-Roman" w:cs="Times-Roman"/>
          <w:sz w:val="24"/>
          <w:szCs w:val="24"/>
        </w:rPr>
        <w:t>cy posiadania wiedzy i do</w:t>
      </w:r>
      <w:r>
        <w:rPr>
          <w:rFonts w:ascii="TimesNewRoman" w:hAnsi="TimesNewRoman" w:cs="TimesNewRoman"/>
          <w:sz w:val="24"/>
          <w:szCs w:val="24"/>
        </w:rPr>
        <w:t>ś</w:t>
      </w:r>
      <w:r>
        <w:rPr>
          <w:rFonts w:ascii="Times-Roman" w:hAnsi="Times-Roman" w:cs="Times-Roman"/>
          <w:sz w:val="24"/>
          <w:szCs w:val="24"/>
        </w:rPr>
        <w:t>wiadczenia został</w:t>
      </w:r>
    </w:p>
    <w:p w14:paraId="42261BB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e si</w:t>
      </w:r>
      <w:r>
        <w:rPr>
          <w:rFonts w:ascii="TimesNewRoman" w:hAnsi="TimesNewRoman" w:cs="TimesNewRoman"/>
          <w:sz w:val="24"/>
          <w:szCs w:val="24"/>
        </w:rPr>
        <w:t xml:space="preserve">ę </w:t>
      </w:r>
      <w:r>
        <w:rPr>
          <w:rFonts w:ascii="Times-Roman" w:hAnsi="Times-Roman" w:cs="Times-Roman"/>
          <w:sz w:val="24"/>
          <w:szCs w:val="24"/>
        </w:rPr>
        <w:t>wykonaniem w okresie ostatnich trzech lat</w:t>
      </w:r>
    </w:p>
    <w:p w14:paraId="4B00F4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 upływem terminu składania ofert, a je</w:t>
      </w:r>
      <w:r>
        <w:rPr>
          <w:rFonts w:ascii="TimesNewRoman" w:hAnsi="TimesNewRoman" w:cs="TimesNewRoman"/>
          <w:sz w:val="24"/>
          <w:szCs w:val="24"/>
        </w:rPr>
        <w:t>ż</w:t>
      </w:r>
      <w:r>
        <w:rPr>
          <w:rFonts w:ascii="Times-Roman" w:hAnsi="Times-Roman" w:cs="Times-Roman"/>
          <w:sz w:val="24"/>
          <w:szCs w:val="24"/>
        </w:rPr>
        <w:t>eli okres prowadzenia działalno</w:t>
      </w:r>
      <w:r>
        <w:rPr>
          <w:rFonts w:ascii="TimesNewRoman" w:hAnsi="TimesNewRoman" w:cs="TimesNewRoman"/>
          <w:sz w:val="24"/>
          <w:szCs w:val="24"/>
        </w:rPr>
        <w:t>ś</w:t>
      </w:r>
      <w:r>
        <w:rPr>
          <w:rFonts w:ascii="Times-Roman" w:hAnsi="Times-Roman" w:cs="Times-Roman"/>
          <w:sz w:val="24"/>
          <w:szCs w:val="24"/>
        </w:rPr>
        <w:t>ci jest</w:t>
      </w:r>
    </w:p>
    <w:p w14:paraId="7EA40F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krótszy – w tym okresie, co najmniej jednej usługi schronienia dla min. 30 osób</w:t>
      </w:r>
    </w:p>
    <w:p w14:paraId="76F49C2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bezdomnych.</w:t>
      </w:r>
    </w:p>
    <w:p w14:paraId="2118B7E1" w14:textId="77777777" w:rsidR="00EB101C" w:rsidRPr="00EB101C" w:rsidRDefault="00EB101C" w:rsidP="00EB101C">
      <w:pPr>
        <w:tabs>
          <w:tab w:val="left" w:pos="18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101C">
        <w:rPr>
          <w:rFonts w:ascii="Times New Roman" w:hAnsi="Times New Roman" w:cs="Times New Roman"/>
          <w:sz w:val="24"/>
          <w:szCs w:val="24"/>
        </w:rPr>
        <w:t>W celu wykazania spełniania warunków, o których mowa w punkcie 1  Wykonawca jest zobowiązany złożyć wraz z ofertą wykaz wykonanych w okresie ostatnich trzech lat przed upływem terminu składania ofert, a jeżeli okres prowadzenia działalności jest krótszy w tym okresie, usług (</w:t>
      </w:r>
      <w:r w:rsidRPr="00EB101C">
        <w:rPr>
          <w:rFonts w:ascii="Times New Roman" w:hAnsi="Times New Roman" w:cs="Times New Roman"/>
          <w:b/>
          <w:i/>
          <w:sz w:val="24"/>
          <w:szCs w:val="24"/>
        </w:rPr>
        <w:t xml:space="preserve">załącznik  </w:t>
      </w:r>
      <w:r w:rsidR="001D1B17">
        <w:rPr>
          <w:rFonts w:ascii="Times New Roman" w:hAnsi="Times New Roman" w:cs="Times New Roman"/>
          <w:b/>
          <w:bCs/>
          <w:i/>
          <w:sz w:val="24"/>
          <w:szCs w:val="24"/>
        </w:rPr>
        <w:t>Nr 5</w:t>
      </w:r>
      <w:r w:rsidRPr="00EB101C">
        <w:rPr>
          <w:rFonts w:ascii="Times New Roman" w:hAnsi="Times New Roman" w:cs="Times New Roman"/>
          <w:b/>
          <w:bCs/>
          <w:i/>
          <w:sz w:val="24"/>
          <w:szCs w:val="24"/>
        </w:rPr>
        <w:t xml:space="preserve"> </w:t>
      </w:r>
      <w:r w:rsidR="00417FF8">
        <w:rPr>
          <w:rFonts w:ascii="Times New Roman" w:hAnsi="Times New Roman" w:cs="Times New Roman"/>
          <w:b/>
          <w:bCs/>
          <w:i/>
          <w:sz w:val="24"/>
          <w:szCs w:val="24"/>
        </w:rPr>
        <w:t>do SWZ</w:t>
      </w:r>
      <w:r w:rsidRPr="00EB101C">
        <w:rPr>
          <w:rFonts w:ascii="Times New Roman" w:hAnsi="Times New Roman" w:cs="Times New Roman"/>
          <w:sz w:val="24"/>
          <w:szCs w:val="24"/>
        </w:rPr>
        <w:t xml:space="preserve">), wraz z załączeniem dokumentów potwierdzających, że usługi te zostały wykonane należycie. </w:t>
      </w:r>
    </w:p>
    <w:p w14:paraId="4C52EF81"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4</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 xml:space="preserve">cy uzna, </w:t>
      </w:r>
      <w:r w:rsidR="00BE6295">
        <w:rPr>
          <w:rFonts w:ascii="TimesNewRoman" w:hAnsi="TimesNewRoman" w:cs="TimesNewRoman"/>
          <w:sz w:val="24"/>
          <w:szCs w:val="24"/>
        </w:rPr>
        <w:t>ż</w:t>
      </w:r>
      <w:r w:rsidR="00BE6295">
        <w:rPr>
          <w:rFonts w:ascii="Times-Roman" w:hAnsi="Times-Roman" w:cs="Times-Roman"/>
          <w:sz w:val="24"/>
          <w:szCs w:val="24"/>
        </w:rPr>
        <w:t>e warunek dotycz</w:t>
      </w:r>
      <w:r w:rsidR="00BE6295">
        <w:rPr>
          <w:rFonts w:ascii="TimesNewRoman" w:hAnsi="TimesNewRoman" w:cs="TimesNewRoman"/>
          <w:sz w:val="24"/>
          <w:szCs w:val="24"/>
        </w:rPr>
        <w:t>ą</w:t>
      </w:r>
      <w:r w:rsidR="00BE6295">
        <w:rPr>
          <w:rFonts w:ascii="Times-Roman" w:hAnsi="Times-Roman" w:cs="Times-Roman"/>
          <w:sz w:val="24"/>
          <w:szCs w:val="24"/>
        </w:rPr>
        <w:t>cy dysponowania osobami zdolnymi do</w:t>
      </w:r>
    </w:p>
    <w:p w14:paraId="24BB0D9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zamówienia został 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e dysponuje</w:t>
      </w:r>
    </w:p>
    <w:p w14:paraId="3706338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osobami posiadaj</w:t>
      </w:r>
      <w:r>
        <w:rPr>
          <w:rFonts w:ascii="TimesNewRoman" w:hAnsi="TimesNewRoman" w:cs="TimesNewRoman"/>
          <w:sz w:val="24"/>
          <w:szCs w:val="24"/>
        </w:rPr>
        <w:t>ą</w:t>
      </w:r>
      <w:r>
        <w:rPr>
          <w:rFonts w:ascii="Times-Roman" w:hAnsi="Times-Roman" w:cs="Times-Roman"/>
          <w:sz w:val="24"/>
          <w:szCs w:val="24"/>
        </w:rPr>
        <w:t>cymi kwalifikacje zawodowe na stanowiskach:</w:t>
      </w:r>
    </w:p>
    <w:p w14:paraId="03F28BD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(co najmniej jedna osoba),</w:t>
      </w:r>
    </w:p>
    <w:p w14:paraId="0AEAB45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opiekunowie (co najmniej dwie osoby),</w:t>
      </w:r>
    </w:p>
    <w:p w14:paraId="6915E25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pracownik socjalny (co najmniej jedna osoba).</w:t>
      </w:r>
    </w:p>
    <w:p w14:paraId="079846C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Ponadto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powinna posiada</w:t>
      </w:r>
      <w:r>
        <w:rPr>
          <w:rFonts w:ascii="TimesNewRoman" w:hAnsi="TimesNewRoman" w:cs="TimesNewRoman"/>
          <w:sz w:val="24"/>
          <w:szCs w:val="24"/>
        </w:rPr>
        <w:t xml:space="preserve">ć </w:t>
      </w:r>
      <w:r>
        <w:rPr>
          <w:rFonts w:ascii="Times-Roman" w:hAnsi="Times-Roman" w:cs="Times-Roman"/>
          <w:sz w:val="24"/>
          <w:szCs w:val="24"/>
        </w:rPr>
        <w:t>co najmniej jednoroczny sta</w:t>
      </w:r>
      <w:r>
        <w:rPr>
          <w:rFonts w:ascii="TimesNewRoman" w:hAnsi="TimesNewRoman" w:cs="TimesNewRoman"/>
          <w:sz w:val="24"/>
          <w:szCs w:val="24"/>
        </w:rPr>
        <w:t xml:space="preserve">ż </w:t>
      </w:r>
      <w:r>
        <w:rPr>
          <w:rFonts w:ascii="Times-Roman" w:hAnsi="Times-Roman" w:cs="Times-Roman"/>
          <w:sz w:val="24"/>
          <w:szCs w:val="24"/>
        </w:rPr>
        <w:t>w</w:t>
      </w:r>
    </w:p>
    <w:p w14:paraId="77DFCB61"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pracy z osobami bezdomnymi oraz uko</w:t>
      </w:r>
      <w:r>
        <w:rPr>
          <w:rFonts w:ascii="TimesNewRoman" w:hAnsi="TimesNewRoman" w:cs="TimesNewRoman"/>
          <w:sz w:val="24"/>
          <w:szCs w:val="24"/>
        </w:rPr>
        <w:t>ń</w:t>
      </w:r>
      <w:r>
        <w:rPr>
          <w:rFonts w:ascii="Times-Roman" w:hAnsi="Times-Roman" w:cs="Times-Roman"/>
          <w:sz w:val="24"/>
          <w:szCs w:val="24"/>
        </w:rPr>
        <w:t>czone kursy i szkolenia zwi</w:t>
      </w:r>
      <w:r>
        <w:rPr>
          <w:rFonts w:ascii="TimesNewRoman" w:hAnsi="TimesNewRoman" w:cs="TimesNewRoman"/>
          <w:sz w:val="24"/>
          <w:szCs w:val="24"/>
        </w:rPr>
        <w:t>ą</w:t>
      </w:r>
      <w:r>
        <w:rPr>
          <w:rFonts w:ascii="Times-Roman" w:hAnsi="Times-Roman" w:cs="Times-Roman"/>
          <w:sz w:val="24"/>
          <w:szCs w:val="24"/>
        </w:rPr>
        <w:t>zane z tematyk</w:t>
      </w:r>
      <w:r>
        <w:rPr>
          <w:rFonts w:ascii="TimesNewRoman" w:hAnsi="TimesNewRoman" w:cs="TimesNewRoman"/>
          <w:sz w:val="24"/>
          <w:szCs w:val="24"/>
        </w:rPr>
        <w:t>ą</w:t>
      </w:r>
    </w:p>
    <w:p w14:paraId="5F8A43F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 lub z tematyk</w:t>
      </w:r>
      <w:r>
        <w:rPr>
          <w:rFonts w:ascii="TimesNewRoman" w:hAnsi="TimesNewRoman" w:cs="TimesNewRoman"/>
          <w:sz w:val="24"/>
          <w:szCs w:val="24"/>
        </w:rPr>
        <w:t xml:space="preserve">ą </w:t>
      </w:r>
      <w:r>
        <w:rPr>
          <w:rFonts w:ascii="Times-Roman" w:hAnsi="Times-Roman" w:cs="Times-Roman"/>
          <w:sz w:val="24"/>
          <w:szCs w:val="24"/>
        </w:rPr>
        <w:t>pomocy społecznej.</w:t>
      </w:r>
    </w:p>
    <w:p w14:paraId="0EF9FECF" w14:textId="6FD38CCE" w:rsidR="008778CF" w:rsidRPr="008778CF" w:rsidRDefault="008778CF" w:rsidP="008778CF">
      <w:pPr>
        <w:numPr>
          <w:ilvl w:val="0"/>
          <w:numId w:val="6"/>
        </w:numPr>
        <w:tabs>
          <w:tab w:val="left" w:pos="1800"/>
        </w:tabs>
        <w:suppressAutoHyphens/>
        <w:spacing w:after="0" w:line="240" w:lineRule="auto"/>
        <w:jc w:val="both"/>
        <w:rPr>
          <w:rFonts w:ascii="Times-Roman" w:hAnsi="Times-Roman" w:cs="Times-Roman"/>
        </w:rPr>
      </w:pPr>
      <w:r w:rsidRPr="00AB0642">
        <w:rPr>
          <w:rFonts w:ascii="Times New Roman" w:hAnsi="Times New Roman" w:cs="Times New Roman"/>
          <w:sz w:val="24"/>
          <w:szCs w:val="24"/>
        </w:rPr>
        <w:t>Wykaz osób (</w:t>
      </w:r>
      <w:r w:rsidRPr="00AB0642">
        <w:rPr>
          <w:rFonts w:ascii="Times New Roman" w:hAnsi="Times New Roman" w:cs="Times New Roman"/>
          <w:b/>
          <w:i/>
          <w:sz w:val="24"/>
          <w:szCs w:val="24"/>
        </w:rPr>
        <w:t>Załącznik Nr 4 do SWZ</w:t>
      </w:r>
      <w:r w:rsidRPr="00AB0642">
        <w:rPr>
          <w:rFonts w:ascii="Times New Roman" w:hAnsi="Times New Roman" w:cs="Times New Roman"/>
          <w:sz w:val="24"/>
          <w:szCs w:val="24"/>
        </w:rPr>
        <w:t>) na moment złożenia ofert. Obligatoryjnie aktualizować na bie</w:t>
      </w:r>
      <w:r>
        <w:rPr>
          <w:rFonts w:ascii="Times-Roman" w:hAnsi="Times-Roman" w:cs="Times-Roman"/>
        </w:rPr>
        <w:t>żąco listę osób, które będą uczestniczyć w wykonaniu zamówienia.</w:t>
      </w:r>
      <w:r w:rsidRPr="00AB0642">
        <w:rPr>
          <w:rFonts w:ascii="Times-Roman" w:hAnsi="Times-Roman" w:cs="Times-Roman"/>
        </w:rPr>
        <w:t xml:space="preserve"> </w:t>
      </w:r>
    </w:p>
    <w:p w14:paraId="59B3E907"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5</w:t>
      </w:r>
      <w:r w:rsidR="00BE6295">
        <w:rPr>
          <w:rFonts w:ascii="Times-Roman" w:hAnsi="Times-Roman" w:cs="Times-Roman"/>
        </w:rPr>
        <w:t xml:space="preserve">. </w:t>
      </w:r>
      <w:r w:rsidR="00BE6295">
        <w:rPr>
          <w:rFonts w:ascii="Times-Roman" w:hAnsi="Times-Roman" w:cs="Times-Roman"/>
          <w:sz w:val="24"/>
          <w:szCs w:val="24"/>
        </w:rPr>
        <w:t>Wykonawca mo</w:t>
      </w:r>
      <w:r w:rsidR="00BE6295">
        <w:rPr>
          <w:rFonts w:ascii="TimesNewRoman" w:hAnsi="TimesNewRoman" w:cs="TimesNewRoman"/>
          <w:sz w:val="24"/>
          <w:szCs w:val="24"/>
        </w:rPr>
        <w:t>ż</w:t>
      </w:r>
      <w:r w:rsidR="00BE6295">
        <w:rPr>
          <w:rFonts w:ascii="Times-Roman" w:hAnsi="Times-Roman" w:cs="Times-Roman"/>
          <w:sz w:val="24"/>
          <w:szCs w:val="24"/>
        </w:rPr>
        <w:t>e polega</w:t>
      </w:r>
      <w:r w:rsidR="00BE6295">
        <w:rPr>
          <w:rFonts w:ascii="TimesNewRoman" w:hAnsi="TimesNewRoman" w:cs="TimesNewRoman"/>
          <w:sz w:val="24"/>
          <w:szCs w:val="24"/>
        </w:rPr>
        <w:t xml:space="preserve">ć </w:t>
      </w:r>
      <w:r w:rsidR="00BE6295">
        <w:rPr>
          <w:rFonts w:ascii="Times-Roman" w:hAnsi="Times-Roman" w:cs="Times-Roman"/>
          <w:sz w:val="24"/>
          <w:szCs w:val="24"/>
        </w:rPr>
        <w:t>na osobach zdolnych do wykonania zamówienia innych</w:t>
      </w:r>
    </w:p>
    <w:p w14:paraId="65FF8B8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podmiotów, niezale</w:t>
      </w:r>
      <w:r>
        <w:rPr>
          <w:rFonts w:ascii="TimesNewRoman" w:hAnsi="TimesNewRoman" w:cs="TimesNewRoman"/>
          <w:sz w:val="24"/>
          <w:szCs w:val="24"/>
        </w:rPr>
        <w:t>ż</w:t>
      </w:r>
      <w:r>
        <w:rPr>
          <w:rFonts w:ascii="Times-Roman" w:hAnsi="Times-Roman" w:cs="Times-Roman"/>
          <w:sz w:val="24"/>
          <w:szCs w:val="24"/>
        </w:rPr>
        <w:t>nie od charakteru prawnego ł</w:t>
      </w:r>
      <w:r>
        <w:rPr>
          <w:rFonts w:ascii="TimesNewRoman" w:hAnsi="TimesNewRoman" w:cs="TimesNewRoman"/>
          <w:sz w:val="24"/>
          <w:szCs w:val="24"/>
        </w:rPr>
        <w:t>ą</w:t>
      </w:r>
      <w:r>
        <w:rPr>
          <w:rFonts w:ascii="Times-Roman" w:hAnsi="Times-Roman" w:cs="Times-Roman"/>
          <w:sz w:val="24"/>
          <w:szCs w:val="24"/>
        </w:rPr>
        <w:t>cz</w:t>
      </w:r>
      <w:r>
        <w:rPr>
          <w:rFonts w:ascii="TimesNewRoman" w:hAnsi="TimesNewRoman" w:cs="TimesNewRoman"/>
          <w:sz w:val="24"/>
          <w:szCs w:val="24"/>
        </w:rPr>
        <w:t>ą</w:t>
      </w:r>
      <w:r>
        <w:rPr>
          <w:rFonts w:ascii="Times-Roman" w:hAnsi="Times-Roman" w:cs="Times-Roman"/>
          <w:sz w:val="24"/>
          <w:szCs w:val="24"/>
        </w:rPr>
        <w:t>cych go z nimi stosunków.</w:t>
      </w:r>
    </w:p>
    <w:p w14:paraId="1798C00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w takiej sytuacji zobowi</w:t>
      </w:r>
      <w:r>
        <w:rPr>
          <w:rFonts w:ascii="TimesNewRoman" w:hAnsi="TimesNewRoman" w:cs="TimesNewRoman"/>
          <w:sz w:val="24"/>
          <w:szCs w:val="24"/>
        </w:rPr>
        <w:t>ą</w:t>
      </w:r>
      <w:r>
        <w:rPr>
          <w:rFonts w:ascii="Times-Roman" w:hAnsi="Times-Roman" w:cs="Times-Roman"/>
          <w:sz w:val="24"/>
          <w:szCs w:val="24"/>
        </w:rPr>
        <w:t>zany jest udowodni</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cemu, i</w:t>
      </w:r>
      <w:r>
        <w:rPr>
          <w:rFonts w:ascii="TimesNewRoman" w:hAnsi="TimesNewRoman" w:cs="TimesNewRoman"/>
          <w:sz w:val="24"/>
          <w:szCs w:val="24"/>
        </w:rPr>
        <w:t xml:space="preserve">ż </w:t>
      </w: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w:t>
      </w:r>
    </w:p>
    <w:p w14:paraId="5A0B2A9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dysponował zasobami niezb</w:t>
      </w:r>
      <w:r>
        <w:rPr>
          <w:rFonts w:ascii="TimesNewRoman" w:hAnsi="TimesNewRoman" w:cs="TimesNewRoman"/>
          <w:sz w:val="24"/>
          <w:szCs w:val="24"/>
        </w:rPr>
        <w:t>ę</w:t>
      </w:r>
      <w:r>
        <w:rPr>
          <w:rFonts w:ascii="Times-Roman" w:hAnsi="Times-Roman" w:cs="Times-Roman"/>
          <w:sz w:val="24"/>
          <w:szCs w:val="24"/>
        </w:rPr>
        <w:t>dnymi do realizacji zamówienia, w szczególno</w:t>
      </w:r>
      <w:r>
        <w:rPr>
          <w:rFonts w:ascii="TimesNewRoman" w:hAnsi="TimesNewRoman" w:cs="TimesNewRoman"/>
          <w:sz w:val="24"/>
          <w:szCs w:val="24"/>
        </w:rPr>
        <w:t>ś</w:t>
      </w:r>
      <w:r>
        <w:rPr>
          <w:rFonts w:ascii="Times-Roman" w:hAnsi="Times-Roman" w:cs="Times-Roman"/>
          <w:sz w:val="24"/>
          <w:szCs w:val="24"/>
        </w:rPr>
        <w:t>ci</w:t>
      </w:r>
    </w:p>
    <w:p w14:paraId="796E24E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przedstawiaj</w:t>
      </w:r>
      <w:r>
        <w:rPr>
          <w:rFonts w:ascii="TimesNewRoman" w:hAnsi="TimesNewRoman" w:cs="TimesNewRoman"/>
          <w:sz w:val="24"/>
          <w:szCs w:val="24"/>
        </w:rPr>
        <w:t>ą</w:t>
      </w:r>
      <w:r>
        <w:rPr>
          <w:rFonts w:ascii="Times-Roman" w:hAnsi="Times-Roman" w:cs="Times-Roman"/>
          <w:sz w:val="24"/>
          <w:szCs w:val="24"/>
        </w:rPr>
        <w:t>c w tym celu pisemne zobowi</w:t>
      </w:r>
      <w:r>
        <w:rPr>
          <w:rFonts w:ascii="TimesNewRoman" w:hAnsi="TimesNewRoman" w:cs="TimesNewRoman"/>
          <w:sz w:val="24"/>
          <w:szCs w:val="24"/>
        </w:rPr>
        <w:t>ą</w:t>
      </w:r>
      <w:r>
        <w:rPr>
          <w:rFonts w:ascii="Times-Roman" w:hAnsi="Times-Roman" w:cs="Times-Roman"/>
          <w:sz w:val="24"/>
          <w:szCs w:val="24"/>
        </w:rPr>
        <w:t>zanie tych podmiotów do oddania mu do</w:t>
      </w:r>
    </w:p>
    <w:p w14:paraId="118B367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dyspozycji niezb</w:t>
      </w:r>
      <w:r>
        <w:rPr>
          <w:rFonts w:ascii="TimesNewRoman" w:hAnsi="TimesNewRoman" w:cs="TimesNewRoman"/>
          <w:sz w:val="24"/>
          <w:szCs w:val="24"/>
        </w:rPr>
        <w:t>ę</w:t>
      </w:r>
      <w:r>
        <w:rPr>
          <w:rFonts w:ascii="Times-Roman" w:hAnsi="Times-Roman" w:cs="Times-Roman"/>
          <w:sz w:val="24"/>
          <w:szCs w:val="24"/>
        </w:rPr>
        <w:t>dnych zasobów na okres korzystania z nich przy wykonaniu</w:t>
      </w:r>
    </w:p>
    <w:p w14:paraId="24B47C9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zamówienia.</w:t>
      </w:r>
      <w:r w:rsidR="00A14D30">
        <w:rPr>
          <w:rFonts w:ascii="Times-Roman" w:hAnsi="Times-Roman" w:cs="Times-Roman"/>
          <w:sz w:val="24"/>
          <w:szCs w:val="24"/>
        </w:rPr>
        <w:t xml:space="preserve"> </w:t>
      </w:r>
    </w:p>
    <w:p w14:paraId="3B1DA4FF"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6</w:t>
      </w:r>
      <w:r w:rsidR="00BE6295">
        <w:rPr>
          <w:rFonts w:ascii="Times-Roman" w:hAnsi="Times-Roman" w:cs="Times-Roman"/>
        </w:rPr>
        <w:t xml:space="preserve">. </w:t>
      </w:r>
      <w:r w:rsidR="00BE6295">
        <w:rPr>
          <w:rFonts w:ascii="Times-Roman" w:hAnsi="Times-Roman" w:cs="Times-Roman"/>
          <w:sz w:val="24"/>
          <w:szCs w:val="24"/>
        </w:rPr>
        <w:t>Wykonawcy wspólnie ubiegaj</w:t>
      </w:r>
      <w:r w:rsidR="00BE6295">
        <w:rPr>
          <w:rFonts w:ascii="TimesNewRoman" w:hAnsi="TimesNewRoman" w:cs="TimesNewRoman"/>
          <w:sz w:val="24"/>
          <w:szCs w:val="24"/>
        </w:rPr>
        <w:t>ą</w:t>
      </w:r>
      <w:r w:rsidR="00BE6295">
        <w:rPr>
          <w:rFonts w:ascii="Times-Roman" w:hAnsi="Times-Roman" w:cs="Times-Roman"/>
          <w:sz w:val="24"/>
          <w:szCs w:val="24"/>
        </w:rPr>
        <w:t>cy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musz</w:t>
      </w:r>
      <w:r w:rsidR="00BE6295">
        <w:rPr>
          <w:rFonts w:ascii="TimesNewRoman" w:hAnsi="TimesNewRoman" w:cs="TimesNewRoman"/>
          <w:sz w:val="24"/>
          <w:szCs w:val="24"/>
        </w:rPr>
        <w:t xml:space="preserve">ą </w:t>
      </w:r>
      <w:r w:rsidR="00BE6295">
        <w:rPr>
          <w:rFonts w:ascii="Times-Roman" w:hAnsi="Times-Roman" w:cs="Times-Roman"/>
          <w:sz w:val="24"/>
          <w:szCs w:val="24"/>
        </w:rPr>
        <w:t>wykaza</w:t>
      </w:r>
      <w:r w:rsidR="00BE6295">
        <w:rPr>
          <w:rFonts w:ascii="TimesNewRoman" w:hAnsi="TimesNewRoman" w:cs="TimesNewRoman"/>
          <w:sz w:val="24"/>
          <w:szCs w:val="24"/>
        </w:rPr>
        <w:t>ć</w:t>
      </w:r>
      <w:r w:rsidR="00BE6295">
        <w:rPr>
          <w:rFonts w:ascii="Times-Roman" w:hAnsi="Times-Roman" w:cs="Times-Roman"/>
          <w:sz w:val="24"/>
          <w:szCs w:val="24"/>
        </w:rPr>
        <w:t xml:space="preserve">, </w:t>
      </w:r>
      <w:r w:rsidR="00BE6295">
        <w:rPr>
          <w:rFonts w:ascii="TimesNewRoman" w:hAnsi="TimesNewRoman" w:cs="TimesNewRoman"/>
          <w:sz w:val="24"/>
          <w:szCs w:val="24"/>
        </w:rPr>
        <w:t>ż</w:t>
      </w:r>
      <w:r w:rsidR="00BE6295">
        <w:rPr>
          <w:rFonts w:ascii="Times-Roman" w:hAnsi="Times-Roman" w:cs="Times-Roman"/>
          <w:sz w:val="24"/>
          <w:szCs w:val="24"/>
        </w:rPr>
        <w:t>e</w:t>
      </w:r>
    </w:p>
    <w:p w14:paraId="7B4F9E2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warunki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lone przez Zamawiaj</w:t>
      </w:r>
      <w:r>
        <w:rPr>
          <w:rFonts w:ascii="TimesNewRoman" w:hAnsi="TimesNewRoman" w:cs="TimesNewRoman"/>
          <w:sz w:val="24"/>
          <w:szCs w:val="24"/>
        </w:rPr>
        <w:t>ą</w:t>
      </w:r>
      <w:r>
        <w:rPr>
          <w:rFonts w:ascii="Times-Roman" w:hAnsi="Times-Roman" w:cs="Times-Roman"/>
          <w:sz w:val="24"/>
          <w:szCs w:val="24"/>
        </w:rPr>
        <w:t>cego spełniaj</w:t>
      </w:r>
      <w:r>
        <w:rPr>
          <w:rFonts w:ascii="TimesNewRoman" w:hAnsi="TimesNewRoman" w:cs="TimesNewRoman"/>
          <w:sz w:val="24"/>
          <w:szCs w:val="24"/>
        </w:rPr>
        <w:t xml:space="preserve">ą </w:t>
      </w:r>
      <w:r>
        <w:rPr>
          <w:rFonts w:ascii="Times-Roman" w:hAnsi="Times-Roman" w:cs="Times-Roman"/>
          <w:sz w:val="24"/>
          <w:szCs w:val="24"/>
        </w:rPr>
        <w:t>ł</w:t>
      </w:r>
      <w:r>
        <w:rPr>
          <w:rFonts w:ascii="TimesNewRoman" w:hAnsi="TimesNewRoman" w:cs="TimesNewRoman"/>
          <w:sz w:val="24"/>
          <w:szCs w:val="24"/>
        </w:rPr>
        <w:t>ą</w:t>
      </w:r>
      <w:r>
        <w:rPr>
          <w:rFonts w:ascii="Times-Roman" w:hAnsi="Times-Roman" w:cs="Times-Roman"/>
          <w:sz w:val="24"/>
          <w:szCs w:val="24"/>
        </w:rPr>
        <w:t>cznie, z</w:t>
      </w:r>
    </w:p>
    <w:p w14:paraId="387438D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tym, </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aden z Wykonawców nie mo</w:t>
      </w:r>
      <w:r>
        <w:rPr>
          <w:rFonts w:ascii="TimesNewRoman" w:hAnsi="TimesNewRoman" w:cs="TimesNewRoman"/>
          <w:sz w:val="24"/>
          <w:szCs w:val="24"/>
        </w:rPr>
        <w:t>ż</w:t>
      </w:r>
      <w:r>
        <w:rPr>
          <w:rFonts w:ascii="Times-Roman" w:hAnsi="Times-Roman" w:cs="Times-Roman"/>
          <w:sz w:val="24"/>
          <w:szCs w:val="24"/>
        </w:rPr>
        <w:t>e podlega</w:t>
      </w:r>
      <w:r>
        <w:rPr>
          <w:rFonts w:ascii="TimesNewRoman" w:hAnsi="TimesNewRoman" w:cs="TimesNewRoman"/>
          <w:sz w:val="24"/>
          <w:szCs w:val="24"/>
        </w:rPr>
        <w:t xml:space="preserve">ć </w:t>
      </w:r>
      <w:r>
        <w:rPr>
          <w:rFonts w:ascii="Times-Roman" w:hAnsi="Times-Roman" w:cs="Times-Roman"/>
          <w:sz w:val="24"/>
          <w:szCs w:val="24"/>
        </w:rPr>
        <w:t>wykluczeniu.</w:t>
      </w:r>
    </w:p>
    <w:p w14:paraId="5DB603FF"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2AC430B2" w14:textId="77777777" w:rsidR="008A116A" w:rsidRPr="008A116A" w:rsidRDefault="008A116A" w:rsidP="008A116A">
      <w:pPr>
        <w:spacing w:before="28" w:after="240" w:line="240" w:lineRule="auto"/>
        <w:rPr>
          <w:rFonts w:ascii="Times New Roman" w:eastAsia="Times New Roman" w:hAnsi="Times New Roman" w:cs="Times New Roman"/>
          <w:sz w:val="24"/>
          <w:szCs w:val="24"/>
          <w:lang w:eastAsia="pl-PL"/>
        </w:rPr>
      </w:pPr>
    </w:p>
    <w:p w14:paraId="438CD516"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0CD77E38"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4211D9EC"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zastąpił ten podmiot innym podmiotem lub podmiotami lub</w:t>
      </w:r>
    </w:p>
    <w:p w14:paraId="41E219B0"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zobowiązał się do osobistego wykonania zamówienia.</w:t>
      </w:r>
    </w:p>
    <w:p w14:paraId="1A003E72"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16685629"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3BBE25F5" w14:textId="77777777" w:rsidR="008A116A" w:rsidRPr="008A116A" w:rsidRDefault="008A116A" w:rsidP="008A116A">
      <w:pPr>
        <w:spacing w:before="100" w:beforeAutospacing="1" w:after="198"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nie podlegają wykluczeniu w sytuacjach jak w art. 108 -111 ustawy PZP</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4435"/>
        <w:gridCol w:w="4835"/>
      </w:tblGrid>
      <w:tr w:rsidR="008A116A" w:rsidRPr="008A116A" w14:paraId="39AF49B9" w14:textId="77777777" w:rsidTr="008A116A">
        <w:trPr>
          <w:trHeight w:val="360"/>
          <w:tblCellSpacing w:w="0" w:type="dxa"/>
        </w:trPr>
        <w:tc>
          <w:tcPr>
            <w:tcW w:w="9030"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8C2F14A" w14:textId="77777777" w:rsidR="008A116A" w:rsidRPr="008A116A" w:rsidRDefault="008A116A" w:rsidP="008A116A">
            <w:pPr>
              <w:spacing w:before="28" w:after="119" w:line="240" w:lineRule="auto"/>
              <w:jc w:val="center"/>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NIEPODLEGANIE WYKLUCZENIU</w:t>
            </w:r>
          </w:p>
        </w:tc>
      </w:tr>
      <w:tr w:rsidR="008A116A" w:rsidRPr="008A116A" w14:paraId="6B6CCB7E" w14:textId="77777777" w:rsidTr="008A116A">
        <w:trPr>
          <w:trHeight w:val="345"/>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4AC0DA2"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nazwa</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793C802"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Dokumenty/oświadczenia składane wraz z ofertą</w:t>
            </w:r>
          </w:p>
        </w:tc>
      </w:tr>
      <w:tr w:rsidR="008A116A" w:rsidRPr="008A116A" w14:paraId="2C6935D7" w14:textId="77777777" w:rsidTr="008A116A">
        <w:trPr>
          <w:trHeight w:val="1230"/>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7C787A6"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art. 108-111 ustawy PZP</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CABD447" w14:textId="77777777" w:rsidR="008A116A" w:rsidRPr="008A116A" w:rsidRDefault="008A116A" w:rsidP="00BB1234">
            <w:pPr>
              <w:numPr>
                <w:ilvl w:val="0"/>
                <w:numId w:val="16"/>
              </w:num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oświadczenie (</w:t>
            </w:r>
            <w:r w:rsidR="0035372A">
              <w:rPr>
                <w:rFonts w:ascii="Times New Roman" w:eastAsia="Times New Roman" w:hAnsi="Times New Roman" w:cs="Times New Roman"/>
                <w:b/>
                <w:bCs/>
                <w:sz w:val="24"/>
                <w:szCs w:val="24"/>
                <w:lang w:eastAsia="pl-PL"/>
              </w:rPr>
              <w:t>załącznik Nr 3</w:t>
            </w:r>
            <w:r w:rsidRPr="008A116A">
              <w:rPr>
                <w:rFonts w:ascii="Times New Roman" w:eastAsia="Times New Roman" w:hAnsi="Times New Roman" w:cs="Times New Roman"/>
                <w:sz w:val="24"/>
                <w:szCs w:val="24"/>
                <w:lang w:eastAsia="pl-PL"/>
              </w:rPr>
              <w:t xml:space="preserve"> d</w:t>
            </w:r>
            <w:r w:rsidRPr="008A116A">
              <w:rPr>
                <w:rFonts w:ascii="Times New Roman" w:eastAsia="Times New Roman" w:hAnsi="Times New Roman" w:cs="Times New Roman"/>
                <w:b/>
                <w:bCs/>
                <w:sz w:val="24"/>
                <w:szCs w:val="24"/>
                <w:lang w:eastAsia="pl-PL"/>
              </w:rPr>
              <w:t>o SWZ</w:t>
            </w:r>
            <w:r w:rsidRPr="008A116A">
              <w:rPr>
                <w:rFonts w:ascii="Times New Roman" w:eastAsia="Times New Roman" w:hAnsi="Times New Roman" w:cs="Times New Roman"/>
                <w:sz w:val="24"/>
                <w:szCs w:val="24"/>
                <w:lang w:eastAsia="pl-PL"/>
              </w:rPr>
              <w:t>)</w:t>
            </w:r>
          </w:p>
          <w:p w14:paraId="76FB93FD" w14:textId="62E457A9" w:rsidR="008A116A" w:rsidRPr="008A116A" w:rsidRDefault="008A116A" w:rsidP="002767B5">
            <w:pPr>
              <w:numPr>
                <w:ilvl w:val="0"/>
                <w:numId w:val="16"/>
              </w:num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202</w:t>
            </w:r>
            <w:r w:rsidR="000F3748">
              <w:rPr>
                <w:rFonts w:ascii="Times New Roman" w:eastAsia="Times New Roman" w:hAnsi="Times New Roman" w:cs="Times New Roman"/>
                <w:sz w:val="24"/>
                <w:szCs w:val="24"/>
                <w:lang w:eastAsia="pl-PL"/>
              </w:rPr>
              <w:t>3</w:t>
            </w:r>
            <w:r w:rsidR="002767B5">
              <w:rPr>
                <w:rFonts w:ascii="Times New Roman" w:eastAsia="Times New Roman" w:hAnsi="Times New Roman" w:cs="Times New Roman"/>
                <w:sz w:val="24"/>
                <w:szCs w:val="24"/>
                <w:lang w:eastAsia="pl-PL"/>
              </w:rPr>
              <w:t xml:space="preserve"> r. poz. </w:t>
            </w:r>
            <w:r w:rsidR="000F3748">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tc>
      </w:tr>
    </w:tbl>
    <w:p w14:paraId="5B43465B"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p>
    <w:p w14:paraId="3EEEF550" w14:textId="77777777" w:rsidR="008A116A" w:rsidRPr="008A116A" w:rsidRDefault="008A116A" w:rsidP="008A116A">
      <w:pPr>
        <w:spacing w:before="100" w:beforeAutospacing="1" w:after="0" w:line="276" w:lineRule="auto"/>
        <w:ind w:left="284"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Wykonawcy mogą wspólnie ubiegać się o udzielenie zamówienia na usługi .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p>
    <w:p w14:paraId="7045D93F"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3. W przypadku Wykonawców wspólnie ubiegających się o udzielenie zamówienia:</w:t>
      </w:r>
    </w:p>
    <w:p w14:paraId="42AC4843" w14:textId="77777777" w:rsidR="008A116A" w:rsidRPr="008A116A" w:rsidRDefault="008A116A"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żaden z nich nie może podlegać wykluczeniu w okolicznoś</w:t>
      </w:r>
      <w:r w:rsidR="00BF5E7A">
        <w:rPr>
          <w:rFonts w:ascii="Times New Roman" w:eastAsia="Times New Roman" w:hAnsi="Times New Roman" w:cs="Times New Roman"/>
          <w:sz w:val="24"/>
          <w:szCs w:val="24"/>
          <w:lang w:eastAsia="pl-PL"/>
        </w:rPr>
        <w:t>ciach, o których mowa w rozdz. 5</w:t>
      </w:r>
      <w:r w:rsidRPr="008A116A">
        <w:rPr>
          <w:rFonts w:ascii="Times New Roman" w:eastAsia="Times New Roman" w:hAnsi="Times New Roman" w:cs="Times New Roman"/>
          <w:sz w:val="24"/>
          <w:szCs w:val="24"/>
          <w:lang w:eastAsia="pl-PL"/>
        </w:rPr>
        <w:t xml:space="preserve"> pkt 1 ppkt 2 SWZ, natomiast spełnienie warunków udziału w postępowaniu Wykonawcy wykazują łącznie.</w:t>
      </w:r>
    </w:p>
    <w:p w14:paraId="665D0E46" w14:textId="77777777" w:rsidR="008A116A" w:rsidRPr="008A116A" w:rsidRDefault="00F96A2E"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w:t>
      </w:r>
      <w:r w:rsidR="008A116A" w:rsidRPr="008A116A">
        <w:rPr>
          <w:rFonts w:ascii="Times New Roman" w:eastAsia="Times New Roman" w:hAnsi="Times New Roman" w:cs="Times New Roman"/>
          <w:sz w:val="24"/>
          <w:szCs w:val="24"/>
          <w:lang w:eastAsia="pl-PL"/>
        </w:rPr>
        <w:t xml:space="preserve"> składa każdy z Wykonawców wspólnie ubiegających się o zamówienie w zakresie, w którym każdy z nich wykazuje spełnienie warunków udziału w postępowaniu oraz brak podstaw do wykluczenia.</w:t>
      </w:r>
    </w:p>
    <w:p w14:paraId="1AF98EC4"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0" w:name="_Hlk43272394"/>
      <w:bookmarkEnd w:id="0"/>
      <w:r w:rsidRPr="008A116A">
        <w:rPr>
          <w:rFonts w:ascii="Times New Roman" w:eastAsia="Times New Roman" w:hAnsi="Times New Roman" w:cs="Times New Roman"/>
          <w:sz w:val="24"/>
          <w:szCs w:val="24"/>
          <w:lang w:eastAsia="pl-PL"/>
        </w:rPr>
        <w:t xml:space="preserve">4. Zawrą umowę na warunkach określonych w projekcie umowy według </w:t>
      </w:r>
      <w:r w:rsidRPr="008A116A">
        <w:rPr>
          <w:rFonts w:ascii="Times New Roman" w:eastAsia="Times New Roman" w:hAnsi="Times New Roman" w:cs="Times New Roman"/>
          <w:b/>
          <w:bCs/>
          <w:sz w:val="24"/>
          <w:szCs w:val="24"/>
          <w:lang w:eastAsia="pl-PL"/>
        </w:rPr>
        <w:t>załącznika nr 7 do SWZ</w:t>
      </w:r>
      <w:r w:rsidRPr="008A116A">
        <w:rPr>
          <w:rFonts w:ascii="Times New Roman" w:eastAsia="Times New Roman" w:hAnsi="Times New Roman" w:cs="Times New Roman"/>
          <w:sz w:val="24"/>
          <w:szCs w:val="24"/>
          <w:lang w:eastAsia="pl-PL"/>
        </w:rPr>
        <w:t>.</w:t>
      </w:r>
    </w:p>
    <w:p w14:paraId="72E6A7ED"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5. Zamawiający dokona oceny spełniania warunków udziału w postępowaniu na podstawie </w:t>
      </w:r>
      <w:r w:rsidRPr="008A116A">
        <w:rPr>
          <w:rFonts w:ascii="Times New Roman" w:eastAsia="Times New Roman" w:hAnsi="Times New Roman" w:cs="Times New Roman"/>
          <w:sz w:val="24"/>
          <w:szCs w:val="24"/>
          <w:lang w:eastAsia="pl-PL"/>
        </w:rPr>
        <w:br/>
        <w:t xml:space="preserve">oświadczeń i dokumentów złożonych przez Wykonawcę, o których mowa w niniejszym rozdziale </w:t>
      </w:r>
      <w:r w:rsidRPr="008A116A">
        <w:rPr>
          <w:rFonts w:ascii="Times New Roman" w:eastAsia="Times New Roman" w:hAnsi="Times New Roman" w:cs="Times New Roman"/>
          <w:sz w:val="24"/>
          <w:szCs w:val="24"/>
          <w:lang w:eastAsia="pl-PL"/>
        </w:rPr>
        <w:br/>
        <w:t xml:space="preserve">na zasadzie spełnia – nie spełnia. Z treści złożonych dokumentów musi wynikać jednoznacznie, iż </w:t>
      </w:r>
      <w:r w:rsidRPr="008A116A">
        <w:rPr>
          <w:rFonts w:ascii="Times New Roman" w:eastAsia="Times New Roman" w:hAnsi="Times New Roman" w:cs="Times New Roman"/>
          <w:sz w:val="24"/>
          <w:szCs w:val="24"/>
          <w:lang w:eastAsia="pl-PL"/>
        </w:rPr>
        <w:br/>
        <w:t>Wykonawca spełnił warunki wymienione wyżej.</w:t>
      </w:r>
    </w:p>
    <w:p w14:paraId="15C52E2E"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1" w:name="_Hlk43272412"/>
      <w:bookmarkEnd w:id="1"/>
      <w:r w:rsidRPr="008A116A">
        <w:rPr>
          <w:rFonts w:ascii="Times New Roman" w:eastAsia="Times New Roman" w:hAnsi="Times New Roman" w:cs="Times New Roman"/>
          <w:sz w:val="24"/>
          <w:szCs w:val="24"/>
          <w:lang w:eastAsia="pl-PL"/>
        </w:rPr>
        <w:t xml:space="preserve">6. Wykonawca składa oświadczenie wraz z listą podmiotów należących do tej samej grupy </w:t>
      </w:r>
      <w:r w:rsidRPr="008A116A">
        <w:rPr>
          <w:rFonts w:ascii="Times New Roman" w:eastAsia="Times New Roman" w:hAnsi="Times New Roman" w:cs="Times New Roman"/>
          <w:sz w:val="24"/>
          <w:szCs w:val="24"/>
          <w:lang w:eastAsia="pl-PL"/>
        </w:rPr>
        <w:br/>
        <w:t xml:space="preserve">kapitałowej albo z informacją o braku przynależności do grupy kapitałowej według </w:t>
      </w:r>
      <w:r w:rsidR="002767B5">
        <w:rPr>
          <w:rFonts w:ascii="Times New Roman" w:eastAsia="Times New Roman" w:hAnsi="Times New Roman" w:cs="Times New Roman"/>
          <w:b/>
          <w:bCs/>
          <w:sz w:val="24"/>
          <w:szCs w:val="24"/>
          <w:lang w:eastAsia="pl-PL"/>
        </w:rPr>
        <w:t>załącznika nr</w:t>
      </w:r>
      <w:r w:rsidR="001D1B17">
        <w:rPr>
          <w:rFonts w:ascii="Times New Roman" w:eastAsia="Times New Roman" w:hAnsi="Times New Roman" w:cs="Times New Roman"/>
          <w:b/>
          <w:bCs/>
          <w:sz w:val="24"/>
          <w:szCs w:val="24"/>
          <w:lang w:eastAsia="pl-PL"/>
        </w:rPr>
        <w:t>6</w:t>
      </w:r>
      <w:r w:rsidRPr="008A116A">
        <w:rPr>
          <w:rFonts w:ascii="Times New Roman" w:eastAsia="Times New Roman" w:hAnsi="Times New Roman" w:cs="Times New Roman"/>
          <w:sz w:val="24"/>
          <w:szCs w:val="24"/>
          <w:lang w:eastAsia="pl-PL"/>
        </w:rPr>
        <w:t xml:space="preserve"> do SWZ. </w:t>
      </w:r>
      <w:r w:rsidRPr="008A116A">
        <w:rPr>
          <w:rFonts w:ascii="Times New Roman" w:eastAsia="Times New Roman" w:hAnsi="Times New Roman" w:cs="Times New Roman"/>
          <w:b/>
          <w:bCs/>
          <w:sz w:val="24"/>
          <w:szCs w:val="24"/>
          <w:u w:val="single"/>
          <w:lang w:eastAsia="pl-PL"/>
        </w:rPr>
        <w:t>UWAGA!! NIE SKŁADAĆ RAZEM Z OFERTĄ.</w:t>
      </w:r>
      <w:r w:rsidR="002767B5">
        <w:rPr>
          <w:rFonts w:ascii="Times New Roman" w:eastAsia="Times New Roman" w:hAnsi="Times New Roman" w:cs="Times New Roman"/>
          <w:b/>
          <w:bCs/>
          <w:sz w:val="24"/>
          <w:szCs w:val="24"/>
          <w:lang w:eastAsia="pl-PL"/>
        </w:rPr>
        <w:t xml:space="preserve"> Wykonawca w terminie 3 dni </w:t>
      </w:r>
      <w:r w:rsidRPr="008A116A">
        <w:rPr>
          <w:rFonts w:ascii="Times New Roman" w:eastAsia="Times New Roman" w:hAnsi="Times New Roman" w:cs="Times New Roman"/>
          <w:b/>
          <w:bCs/>
          <w:sz w:val="24"/>
          <w:szCs w:val="24"/>
          <w:lang w:eastAsia="pl-PL"/>
        </w:rPr>
        <w:t>od zamieszczenia na stronie internetowej Zamawiającego in</w:t>
      </w:r>
      <w:r w:rsidR="002767B5">
        <w:rPr>
          <w:rFonts w:ascii="Times New Roman" w:eastAsia="Times New Roman" w:hAnsi="Times New Roman" w:cs="Times New Roman"/>
          <w:b/>
          <w:bCs/>
          <w:sz w:val="24"/>
          <w:szCs w:val="24"/>
          <w:lang w:eastAsia="pl-PL"/>
        </w:rPr>
        <w:t xml:space="preserve">formacji o wyborze, przekazuje </w:t>
      </w:r>
      <w:r w:rsidRPr="008A116A">
        <w:rPr>
          <w:rFonts w:ascii="Times New Roman" w:eastAsia="Times New Roman" w:hAnsi="Times New Roman" w:cs="Times New Roman"/>
          <w:b/>
          <w:bCs/>
          <w:sz w:val="24"/>
          <w:szCs w:val="24"/>
          <w:lang w:eastAsia="pl-PL"/>
        </w:rPr>
        <w:t>Zamawiającemu oświadczenie o przynależności lub braku przynależności do grupy kapitałowej, o którym m</w:t>
      </w:r>
      <w:r w:rsidR="001D1B17">
        <w:rPr>
          <w:rFonts w:ascii="Times New Roman" w:eastAsia="Times New Roman" w:hAnsi="Times New Roman" w:cs="Times New Roman"/>
          <w:b/>
          <w:bCs/>
          <w:sz w:val="24"/>
          <w:szCs w:val="24"/>
          <w:lang w:eastAsia="pl-PL"/>
        </w:rPr>
        <w:t>owa wyżej według załącznika nr 6</w:t>
      </w:r>
      <w:r w:rsidRPr="008A116A">
        <w:rPr>
          <w:rFonts w:ascii="Times New Roman" w:eastAsia="Times New Roman" w:hAnsi="Times New Roman" w:cs="Times New Roman"/>
          <w:b/>
          <w:bCs/>
          <w:sz w:val="24"/>
          <w:szCs w:val="24"/>
          <w:lang w:eastAsia="pl-PL"/>
        </w:rPr>
        <w:t xml:space="preserve"> do SWZ. </w:t>
      </w:r>
      <w:r w:rsidRPr="008A116A">
        <w:rPr>
          <w:rFonts w:ascii="Times New Roman" w:eastAsia="Times New Roman" w:hAnsi="Times New Roman" w:cs="Times New Roman"/>
          <w:sz w:val="24"/>
          <w:szCs w:val="24"/>
          <w:lang w:eastAsia="pl-PL"/>
        </w:rPr>
        <w:t>Wraz ze złożeniem oświad</w:t>
      </w:r>
      <w:r w:rsidR="002767B5">
        <w:rPr>
          <w:rFonts w:ascii="Times New Roman" w:eastAsia="Times New Roman" w:hAnsi="Times New Roman" w:cs="Times New Roman"/>
          <w:sz w:val="24"/>
          <w:szCs w:val="24"/>
          <w:lang w:eastAsia="pl-PL"/>
        </w:rPr>
        <w:t xml:space="preserve">czenia, </w:t>
      </w:r>
      <w:r w:rsidRPr="008A116A">
        <w:rPr>
          <w:rFonts w:ascii="Times New Roman" w:eastAsia="Times New Roman" w:hAnsi="Times New Roman" w:cs="Times New Roman"/>
          <w:sz w:val="24"/>
          <w:szCs w:val="24"/>
          <w:lang w:eastAsia="pl-PL"/>
        </w:rPr>
        <w:t>Wykona</w:t>
      </w:r>
      <w:r w:rsidR="002767B5">
        <w:rPr>
          <w:rFonts w:ascii="Times New Roman" w:eastAsia="Times New Roman" w:hAnsi="Times New Roman" w:cs="Times New Roman"/>
          <w:sz w:val="24"/>
          <w:szCs w:val="24"/>
          <w:lang w:eastAsia="pl-PL"/>
        </w:rPr>
        <w:t xml:space="preserve">wca może przedstawić dowody, że </w:t>
      </w:r>
      <w:r w:rsidRPr="008A116A">
        <w:rPr>
          <w:rFonts w:ascii="Times New Roman" w:eastAsia="Times New Roman" w:hAnsi="Times New Roman" w:cs="Times New Roman"/>
          <w:sz w:val="24"/>
          <w:szCs w:val="24"/>
          <w:lang w:eastAsia="pl-PL"/>
        </w:rPr>
        <w:t>powiązania z i</w:t>
      </w:r>
      <w:r w:rsidR="002767B5">
        <w:rPr>
          <w:rFonts w:ascii="Times New Roman" w:eastAsia="Times New Roman" w:hAnsi="Times New Roman" w:cs="Times New Roman"/>
          <w:sz w:val="24"/>
          <w:szCs w:val="24"/>
          <w:lang w:eastAsia="pl-PL"/>
        </w:rPr>
        <w:t xml:space="preserve">nnym Wykonawcą nie prowadzą do </w:t>
      </w:r>
      <w:r w:rsidRPr="008A116A">
        <w:rPr>
          <w:rFonts w:ascii="Times New Roman" w:eastAsia="Times New Roman" w:hAnsi="Times New Roman" w:cs="Times New Roman"/>
          <w:sz w:val="24"/>
          <w:szCs w:val="24"/>
          <w:lang w:eastAsia="pl-PL"/>
        </w:rPr>
        <w:t>zakłócenia konkurencji w postępowaniu o udzielenie ninie</w:t>
      </w:r>
      <w:r w:rsidR="002767B5">
        <w:rPr>
          <w:rFonts w:ascii="Times New Roman" w:eastAsia="Times New Roman" w:hAnsi="Times New Roman" w:cs="Times New Roman"/>
          <w:sz w:val="24"/>
          <w:szCs w:val="24"/>
          <w:lang w:eastAsia="pl-PL"/>
        </w:rPr>
        <w:t xml:space="preserve">jszego zamówienia. Zamawiający </w:t>
      </w:r>
      <w:r w:rsidRPr="008A116A">
        <w:rPr>
          <w:rFonts w:ascii="Times New Roman" w:eastAsia="Times New Roman" w:hAnsi="Times New Roman" w:cs="Times New Roman"/>
          <w:sz w:val="24"/>
          <w:szCs w:val="24"/>
          <w:lang w:eastAsia="pl-PL"/>
        </w:rPr>
        <w:t>zwróci się do Wykonawcy o udzielenie w określonym terminie wyjaśnień dotycz</w:t>
      </w:r>
      <w:r w:rsidR="002767B5">
        <w:rPr>
          <w:rFonts w:ascii="Times New Roman" w:eastAsia="Times New Roman" w:hAnsi="Times New Roman" w:cs="Times New Roman"/>
          <w:sz w:val="24"/>
          <w:szCs w:val="24"/>
          <w:lang w:eastAsia="pl-PL"/>
        </w:rPr>
        <w:t xml:space="preserve">ących </w:t>
      </w:r>
      <w:r w:rsidRPr="008A116A">
        <w:rPr>
          <w:rFonts w:ascii="Times New Roman" w:eastAsia="Times New Roman" w:hAnsi="Times New Roman" w:cs="Times New Roman"/>
          <w:sz w:val="24"/>
          <w:szCs w:val="24"/>
          <w:lang w:eastAsia="pl-PL"/>
        </w:rPr>
        <w:t>podmiotów, o których mowa w art. 109 ust. 1 pkt 6 Pzp istniejąc</w:t>
      </w:r>
      <w:r w:rsidR="002767B5">
        <w:rPr>
          <w:rFonts w:ascii="Times New Roman" w:eastAsia="Times New Roman" w:hAnsi="Times New Roman" w:cs="Times New Roman"/>
          <w:sz w:val="24"/>
          <w:szCs w:val="24"/>
          <w:lang w:eastAsia="pl-PL"/>
        </w:rPr>
        <w:t xml:space="preserve">ych między przedsiębiorcami, w </w:t>
      </w:r>
      <w:r w:rsidRPr="008A116A">
        <w:rPr>
          <w:rFonts w:ascii="Times New Roman" w:eastAsia="Times New Roman" w:hAnsi="Times New Roman" w:cs="Times New Roman"/>
          <w:sz w:val="24"/>
          <w:szCs w:val="24"/>
          <w:lang w:eastAsia="pl-PL"/>
        </w:rPr>
        <w:t>celu ustalenia czy zachodzą przesłanki wykluczenia Wykonawcy.</w:t>
      </w:r>
    </w:p>
    <w:p w14:paraId="48895096"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56E554F8"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7. W przypadku, gdy Zamawiający jest podmiotem, na rzecz którego usługi wskazane w wykazie, o którym mowa w niniejszym rozdziale, pkt 1 ppkt 1 tabela pt. ,,</w:t>
      </w:r>
      <w:r w:rsidRPr="008A116A">
        <w:rPr>
          <w:rFonts w:ascii="Times New Roman" w:eastAsia="Times New Roman" w:hAnsi="Times New Roman" w:cs="Times New Roman"/>
          <w:b/>
          <w:bCs/>
          <w:sz w:val="24"/>
          <w:szCs w:val="24"/>
          <w:lang w:eastAsia="pl-PL"/>
        </w:rPr>
        <w:t>SPEŁNIANIE WARUNKÓW UDZIAŁU W POSTĘPOWANIU”,</w:t>
      </w:r>
      <w:r w:rsidRPr="008A116A">
        <w:rPr>
          <w:rFonts w:ascii="Times New Roman" w:eastAsia="Times New Roman" w:hAnsi="Times New Roman" w:cs="Times New Roman"/>
          <w:sz w:val="24"/>
          <w:szCs w:val="24"/>
          <w:lang w:eastAsia="pl-PL"/>
        </w:rPr>
        <w:t xml:space="preserve"> kolumna ,,zdolności techniczne i zawodowe”, zostały wcześniej wykonane, Wykonawca nie ma obowiązku przedkładania dowodów, o których mowa powyżej.</w:t>
      </w:r>
    </w:p>
    <w:p w14:paraId="36F99D10" w14:textId="77777777" w:rsidR="008A116A" w:rsidRPr="008A116A" w:rsidRDefault="008A116A" w:rsidP="002767B5">
      <w:pPr>
        <w:spacing w:before="100" w:beforeAutospacing="1" w:after="0" w:line="276" w:lineRule="auto"/>
        <w:ind w:left="425" w:hanging="425"/>
        <w:rPr>
          <w:rFonts w:ascii="Times New Roman" w:eastAsia="Times New Roman" w:hAnsi="Times New Roman" w:cs="Times New Roman"/>
          <w:sz w:val="24"/>
          <w:szCs w:val="24"/>
          <w:lang w:eastAsia="pl-PL"/>
        </w:rPr>
      </w:pPr>
      <w:bookmarkStart w:id="2" w:name="_Hlk43272456"/>
      <w:bookmarkEnd w:id="2"/>
      <w:r w:rsidRPr="008A116A">
        <w:rPr>
          <w:rFonts w:ascii="Times New Roman" w:eastAsia="Times New Roman" w:hAnsi="Times New Roman" w:cs="Times New Roman"/>
          <w:sz w:val="24"/>
          <w:szCs w:val="24"/>
          <w:lang w:eastAsia="pl-PL"/>
        </w:rPr>
        <w:t xml:space="preserve">8. Wykonawca składa oświadczenie o przynależności do sektora małych lub średnich przedsiębiorstw według </w:t>
      </w:r>
      <w:r w:rsidR="0035372A">
        <w:rPr>
          <w:rFonts w:ascii="Times New Roman" w:eastAsia="Times New Roman" w:hAnsi="Times New Roman" w:cs="Times New Roman"/>
          <w:b/>
          <w:bCs/>
          <w:sz w:val="24"/>
          <w:szCs w:val="24"/>
          <w:lang w:eastAsia="pl-PL"/>
        </w:rPr>
        <w:t>załącznika nr 8</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 xml:space="preserve"> oraz oświadczenie, że Wykonawca nie </w:t>
      </w:r>
      <w:r w:rsidRPr="008A116A">
        <w:rPr>
          <w:rFonts w:ascii="Times New Roman" w:eastAsia="Times New Roman" w:hAnsi="Times New Roman" w:cs="Times New Roman"/>
          <w:sz w:val="24"/>
          <w:szCs w:val="24"/>
          <w:lang w:eastAsia="pl-PL"/>
        </w:rPr>
        <w:lastRenderedPageBreak/>
        <w:t xml:space="preserve">jest w stanie upadłości i likwidacji, oraz nie ma zaległości wobec ZUS i US według </w:t>
      </w:r>
      <w:r w:rsidR="0035372A">
        <w:rPr>
          <w:rFonts w:ascii="Times New Roman" w:eastAsia="Times New Roman" w:hAnsi="Times New Roman" w:cs="Times New Roman"/>
          <w:b/>
          <w:bCs/>
          <w:sz w:val="24"/>
          <w:szCs w:val="24"/>
          <w:lang w:eastAsia="pl-PL"/>
        </w:rPr>
        <w:t>załącznika nr 9</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w:t>
      </w:r>
    </w:p>
    <w:p w14:paraId="210B4907"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Informacja dla Wykonawców mających siedzibę lub miejsce zamieszkania poza terytorium Rzeczypospolitej Polskiej:</w:t>
      </w:r>
    </w:p>
    <w:p w14:paraId="48FD5FB1"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3B4CF473"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124AAFE1"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564A04E2"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9. Przy wspólnym ubieganiu się przez Wykonawców o udzielenie zamówienia na usługi społeczne,</w:t>
      </w:r>
      <w:r w:rsidRPr="008A116A">
        <w:rPr>
          <w:rFonts w:ascii="Times New Roman" w:eastAsia="Times New Roman" w:hAnsi="Times New Roman" w:cs="Times New Roman"/>
          <w:sz w:val="24"/>
          <w:szCs w:val="24"/>
          <w:lang w:eastAsia="pl-PL"/>
        </w:rPr>
        <w:br/>
        <w:t>dokument pełnomocnictwa musi być:</w:t>
      </w:r>
    </w:p>
    <w:p w14:paraId="70AA2A24" w14:textId="77777777" w:rsidR="008A116A" w:rsidRPr="008A116A" w:rsidRDefault="008A116A" w:rsidP="00BF5E7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4B1F9153"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b) podpisany w imieniu wszystkich Wykonawców ubiegających się wspólnie o udzielenie zamówienia na usługi społeczne przez osoby uprawnione do składania oświadczeń woli Wykonawców;</w:t>
      </w:r>
    </w:p>
    <w:p w14:paraId="15170CE0" w14:textId="674E35B6"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c) złożony w oryginale lub kopii poświadczonej za zgodność z oryginałem przez notariusza,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202</w:t>
      </w:r>
      <w:r w:rsidR="000F3748">
        <w:rPr>
          <w:rFonts w:ascii="Times New Roman" w:eastAsia="Times New Roman" w:hAnsi="Times New Roman" w:cs="Times New Roman"/>
          <w:sz w:val="24"/>
          <w:szCs w:val="24"/>
          <w:lang w:eastAsia="pl-PL"/>
        </w:rPr>
        <w:t>3</w:t>
      </w:r>
      <w:r w:rsidR="002767B5">
        <w:rPr>
          <w:rFonts w:ascii="Times New Roman" w:eastAsia="Times New Roman" w:hAnsi="Times New Roman" w:cs="Times New Roman"/>
          <w:sz w:val="24"/>
          <w:szCs w:val="24"/>
          <w:lang w:eastAsia="pl-PL"/>
        </w:rPr>
        <w:t xml:space="preserve"> r. poz</w:t>
      </w:r>
      <w:r w:rsidRPr="008A116A">
        <w:rPr>
          <w:rFonts w:ascii="Times New Roman" w:eastAsia="Times New Roman" w:hAnsi="Times New Roman" w:cs="Times New Roman"/>
          <w:sz w:val="24"/>
          <w:szCs w:val="24"/>
          <w:lang w:eastAsia="pl-PL"/>
        </w:rPr>
        <w:t>.</w:t>
      </w:r>
      <w:r w:rsidR="000F3748">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p w14:paraId="30559A2F" w14:textId="77777777" w:rsidR="008A116A" w:rsidRPr="008A116A" w:rsidRDefault="008A116A" w:rsidP="008A116A">
      <w:pPr>
        <w:spacing w:before="100" w:beforeAutospacing="1" w:after="0" w:line="240" w:lineRule="auto"/>
        <w:ind w:left="425"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 xml:space="preserve">Ofertę oraz oświadczenia i dokumenty, o których mowa w </w:t>
      </w:r>
      <w:r w:rsidRPr="008A116A">
        <w:rPr>
          <w:rFonts w:ascii="Times New Roman" w:eastAsia="Times New Roman" w:hAnsi="Times New Roman" w:cs="Times New Roman"/>
          <w:color w:val="000000"/>
          <w:sz w:val="24"/>
          <w:szCs w:val="24"/>
          <w:lang w:eastAsia="pl-PL"/>
        </w:rPr>
        <w:t>ppkt</w:t>
      </w:r>
      <w:r w:rsidRPr="008A116A">
        <w:rPr>
          <w:rFonts w:ascii="Times New Roman" w:eastAsia="Times New Roman" w:hAnsi="Times New Roman" w:cs="Times New Roman"/>
          <w:sz w:val="24"/>
          <w:szCs w:val="24"/>
          <w:lang w:eastAsia="pl-PL"/>
        </w:rPr>
        <w:t xml:space="preserve"> 1 i 2 niniejszego rozdziału, składa ustanowiony pełnomocnik w imieniu wszystkich Wykonawców wspólnie ubiegających się o udzielenie zamówienia na usługi społeczne.</w:t>
      </w:r>
    </w:p>
    <w:p w14:paraId="5F08C860"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10. W przypadku, o którym mowa w punkcie 9, wszelką korespondencję w postępowaniu </w:t>
      </w:r>
      <w:r w:rsidRPr="008A116A">
        <w:rPr>
          <w:rFonts w:ascii="Times New Roman" w:eastAsia="Times New Roman" w:hAnsi="Times New Roman" w:cs="Times New Roman"/>
          <w:sz w:val="24"/>
          <w:szCs w:val="24"/>
          <w:lang w:eastAsia="pl-PL"/>
        </w:rPr>
        <w:br/>
        <w:t>Zamawiający kieruje do pełnomocnika.</w:t>
      </w:r>
    </w:p>
    <w:p w14:paraId="6EFBF9C4" w14:textId="77777777" w:rsidR="008A116A" w:rsidRPr="008A116A" w:rsidRDefault="008A116A" w:rsidP="008A116A">
      <w:pPr>
        <w:spacing w:before="100" w:beforeAutospacing="1" w:after="198"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11. Wspólnicy spółki cywilnej są Wykonawcami wspólnie ubiegającymi się o udzielnie zamówienia </w:t>
      </w:r>
      <w:r w:rsidRPr="008A116A">
        <w:rPr>
          <w:rFonts w:ascii="Times New Roman" w:eastAsia="Times New Roman" w:hAnsi="Times New Roman" w:cs="Times New Roman"/>
          <w:sz w:val="24"/>
          <w:szCs w:val="24"/>
          <w:lang w:eastAsia="pl-PL"/>
        </w:rPr>
        <w:br/>
        <w:t>i mają do nich zastosowanie odpowiednio zasady odnoszące się do wspólnego ubiegan</w:t>
      </w:r>
      <w:r>
        <w:rPr>
          <w:rFonts w:ascii="Times New Roman" w:eastAsia="Times New Roman" w:hAnsi="Times New Roman" w:cs="Times New Roman"/>
          <w:sz w:val="24"/>
          <w:szCs w:val="24"/>
          <w:lang w:eastAsia="pl-PL"/>
        </w:rPr>
        <w:t xml:space="preserve">ia </w:t>
      </w:r>
      <w:r>
        <w:rPr>
          <w:rFonts w:ascii="Times New Roman" w:eastAsia="Times New Roman" w:hAnsi="Times New Roman" w:cs="Times New Roman"/>
          <w:sz w:val="24"/>
          <w:szCs w:val="24"/>
          <w:lang w:eastAsia="pl-PL"/>
        </w:rPr>
        <w:br/>
        <w:t>się o udzielenie zamówienia.</w:t>
      </w:r>
    </w:p>
    <w:p w14:paraId="53A9CDD0"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7</w:t>
      </w:r>
      <w:r w:rsidR="00BE6295">
        <w:rPr>
          <w:rFonts w:ascii="Times-Roman" w:hAnsi="Times-Roman" w:cs="Times-Roman"/>
        </w:rPr>
        <w:t xml:space="preserve">. </w:t>
      </w:r>
      <w:r w:rsidR="00BE6295">
        <w:rPr>
          <w:rFonts w:ascii="Times-Roman" w:hAnsi="Times-Roman" w:cs="Times-Roman"/>
          <w:sz w:val="24"/>
          <w:szCs w:val="24"/>
        </w:rPr>
        <w:t>Nie spełnienie któregokolwiek z postawionych warunków skutkuje wykluczeniem</w:t>
      </w:r>
    </w:p>
    <w:p w14:paraId="344976E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wykonawcy.</w:t>
      </w:r>
    </w:p>
    <w:p w14:paraId="01639407"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643279AD" w14:textId="77777777" w:rsidR="00F03D4C" w:rsidRDefault="00F03D4C" w:rsidP="00F03D4C">
      <w:pPr>
        <w:pStyle w:val="western"/>
        <w:shd w:val="clear" w:color="auto" w:fill="FFFFFF"/>
        <w:spacing w:after="0"/>
        <w:ind w:left="363" w:firstLine="363"/>
      </w:pPr>
      <w:r>
        <w:t>Zamawiający wymaga, by każda oferta zawierała minimum następujące dokumenty:</w:t>
      </w:r>
    </w:p>
    <w:p w14:paraId="7F72D755" w14:textId="77777777" w:rsidR="00F03D4C" w:rsidRDefault="00F03D4C" w:rsidP="00BB1234">
      <w:pPr>
        <w:pStyle w:val="NormalnyWeb"/>
        <w:numPr>
          <w:ilvl w:val="0"/>
          <w:numId w:val="9"/>
        </w:numPr>
        <w:spacing w:after="0"/>
      </w:pPr>
      <w:r>
        <w:t>W celu wykazania spełnienia przez wykonawcę warunków udziału w postępowaniu należy przedłożyć:</w:t>
      </w:r>
    </w:p>
    <w:p w14:paraId="73BBDC59" w14:textId="77777777" w:rsidR="00F03D4C" w:rsidRDefault="00F03D4C" w:rsidP="00BB1234">
      <w:pPr>
        <w:pStyle w:val="NormalnyWeb"/>
        <w:numPr>
          <w:ilvl w:val="0"/>
          <w:numId w:val="10"/>
        </w:numPr>
        <w:spacing w:after="0"/>
      </w:pPr>
      <w:r>
        <w:t>Wykaz wykonanych usług (</w:t>
      </w:r>
      <w:r>
        <w:rPr>
          <w:b/>
          <w:bCs/>
          <w:i/>
          <w:iCs/>
        </w:rPr>
        <w:t>załączniki nr 5 do SWZ</w:t>
      </w:r>
      <w:r>
        <w:t>).</w:t>
      </w:r>
      <w:r>
        <w:rPr>
          <w:b/>
          <w:bCs/>
        </w:rPr>
        <w:t xml:space="preserve"> </w:t>
      </w:r>
    </w:p>
    <w:p w14:paraId="090147EF" w14:textId="77777777" w:rsidR="00F03D4C" w:rsidRDefault="00F03D4C" w:rsidP="00BB1234">
      <w:pPr>
        <w:pStyle w:val="NormalnyWeb"/>
        <w:numPr>
          <w:ilvl w:val="0"/>
          <w:numId w:val="10"/>
        </w:numPr>
        <w:spacing w:after="0"/>
      </w:pPr>
      <w:r>
        <w:t>Wykaz osób, które będą uczestniczyć w wykonaniu zadania (</w:t>
      </w:r>
      <w:r w:rsidR="0038725B">
        <w:rPr>
          <w:b/>
          <w:bCs/>
          <w:i/>
          <w:iCs/>
        </w:rPr>
        <w:t xml:space="preserve">załączniki nr 4 </w:t>
      </w:r>
      <w:r>
        <w:rPr>
          <w:b/>
          <w:bCs/>
          <w:i/>
          <w:iCs/>
        </w:rPr>
        <w:t>do SWZ)</w:t>
      </w:r>
      <w:r>
        <w:t>.</w:t>
      </w:r>
    </w:p>
    <w:p w14:paraId="11314A35" w14:textId="77777777" w:rsidR="00F03D4C" w:rsidRDefault="00F03D4C" w:rsidP="00BB1234">
      <w:pPr>
        <w:pStyle w:val="NormalnyWeb"/>
        <w:numPr>
          <w:ilvl w:val="0"/>
          <w:numId w:val="10"/>
        </w:numPr>
        <w:spacing w:after="0"/>
      </w:pPr>
      <w:r>
        <w:t>Oświadczenia osób zatrudnionych do realizacji zamówienia o pełnej dyspozycyjności na czas trwania umowy.</w:t>
      </w:r>
    </w:p>
    <w:p w14:paraId="2AF89771" w14:textId="77777777" w:rsidR="00F03D4C" w:rsidRDefault="00F03D4C" w:rsidP="00BB1234">
      <w:pPr>
        <w:pStyle w:val="NormalnyWeb"/>
        <w:numPr>
          <w:ilvl w:val="0"/>
          <w:numId w:val="10"/>
        </w:numPr>
        <w:spacing w:after="0"/>
      </w:pPr>
      <w:r>
        <w:rPr>
          <w:b/>
          <w:bCs/>
        </w:rPr>
        <w:t>aktualny odpis z właściwego rejestru</w:t>
      </w:r>
      <w:r>
        <w:t xml:space="preserve">, </w:t>
      </w:r>
      <w:r>
        <w:rPr>
          <w:b/>
          <w:bCs/>
        </w:rPr>
        <w:t>wystawiony nie wcześniej niż 6 miesięcy przed upływem terminu składania ofert</w:t>
      </w:r>
      <w:r>
        <w:t>.</w:t>
      </w:r>
    </w:p>
    <w:p w14:paraId="1DD688C5" w14:textId="77777777" w:rsidR="00F03D4C" w:rsidRDefault="00F03D4C" w:rsidP="00BB1234">
      <w:pPr>
        <w:pStyle w:val="NormalnyWeb"/>
        <w:numPr>
          <w:ilvl w:val="0"/>
          <w:numId w:val="10"/>
        </w:numPr>
        <w:spacing w:after="0"/>
      </w:pPr>
      <w:r>
        <w:rPr>
          <w:b/>
          <w:bCs/>
        </w:rPr>
        <w:t>aktualne zaświadczenie właściwego naczelnika urzędu skarbowego</w:t>
      </w:r>
      <w: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4A49A251" w14:textId="77777777" w:rsidR="00F03D4C" w:rsidRDefault="00F03D4C" w:rsidP="00BB1234">
      <w:pPr>
        <w:pStyle w:val="NormalnyWeb"/>
        <w:numPr>
          <w:ilvl w:val="0"/>
          <w:numId w:val="10"/>
        </w:numPr>
        <w:spacing w:after="0"/>
      </w:pPr>
      <w:r>
        <w:rPr>
          <w:b/>
          <w:bCs/>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05E4D279" w14:textId="77777777" w:rsidR="00F03D4C" w:rsidRDefault="00F03D4C" w:rsidP="00407A9F">
      <w:pPr>
        <w:pStyle w:val="western"/>
        <w:numPr>
          <w:ilvl w:val="0"/>
          <w:numId w:val="10"/>
        </w:numPr>
        <w:shd w:val="clear" w:color="auto" w:fill="FFFFFF"/>
        <w:spacing w:after="0"/>
      </w:pPr>
      <w:r>
        <w:t xml:space="preserve"> Oświadczenie o spełnieniu/niespełnieniu kryterium społecznym </w:t>
      </w:r>
      <w:r w:rsidR="0038725B">
        <w:rPr>
          <w:b/>
          <w:bCs/>
        </w:rPr>
        <w:t>(załącznik nr 10</w:t>
      </w:r>
      <w:r>
        <w:rPr>
          <w:b/>
          <w:bCs/>
        </w:rPr>
        <w:t xml:space="preserve"> do SWZ)</w:t>
      </w:r>
    </w:p>
    <w:p w14:paraId="366B25A7" w14:textId="77777777" w:rsidR="00F03D4C" w:rsidRDefault="00F03D4C" w:rsidP="00F03D4C">
      <w:pPr>
        <w:pStyle w:val="NormalnyWeb"/>
        <w:shd w:val="clear" w:color="auto" w:fill="FFFFFF"/>
        <w:spacing w:after="0" w:line="360" w:lineRule="auto"/>
        <w:ind w:left="709"/>
      </w:pPr>
      <w:r>
        <w:t>19. Wykonawcy wspólnie ubiegający się o udzielenie zamówienia:</w:t>
      </w:r>
    </w:p>
    <w:p w14:paraId="47904C43" w14:textId="77777777" w:rsidR="00F03D4C" w:rsidRDefault="00F03D4C" w:rsidP="00BB1234">
      <w:pPr>
        <w:pStyle w:val="NormalnyWeb"/>
        <w:numPr>
          <w:ilvl w:val="0"/>
          <w:numId w:val="11"/>
        </w:numPr>
        <w:spacing w:after="0"/>
      </w:pPr>
      <w:r>
        <w:t xml:space="preserve">oddzielnie wykazują, iż posiadają uprawnienie do wykonywania określonej działalności lub czynności, każdy z wykonawców z osobna składa dokumenty, o których mowa w pkt 1 </w:t>
      </w:r>
      <w:r w:rsidR="00361822">
        <w:t>d,e,</w:t>
      </w:r>
      <w:r>
        <w:t>f,;</w:t>
      </w:r>
    </w:p>
    <w:p w14:paraId="05CA82F5" w14:textId="77777777" w:rsidR="00F03D4C" w:rsidRDefault="00F03D4C" w:rsidP="00BB1234">
      <w:pPr>
        <w:pStyle w:val="NormalnyWeb"/>
        <w:numPr>
          <w:ilvl w:val="0"/>
          <w:numId w:val="11"/>
        </w:numPr>
        <w:spacing w:after="0"/>
      </w:pPr>
      <w:r>
        <w:lastRenderedPageBreak/>
        <w:t>obowiązani są załączyć do oferty pełnomocnictwo, zgodnie z którym ustanawiają pełnomocnika do reprezentowania w postępowaniu o udzielenie zamówienia albo reprezentowania w postępowaniu i zawarcia umowy;</w:t>
      </w:r>
    </w:p>
    <w:p w14:paraId="450E9199" w14:textId="77777777" w:rsidR="00F03D4C" w:rsidRDefault="00F03D4C" w:rsidP="00F03D4C">
      <w:pPr>
        <w:pStyle w:val="NormalnyWeb"/>
        <w:spacing w:after="0"/>
        <w:ind w:left="1440"/>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5AF474F2" w14:textId="77777777" w:rsidR="00F03D4C" w:rsidRDefault="00F03D4C" w:rsidP="00F03D4C">
      <w:pPr>
        <w:pStyle w:val="NormalnyWeb"/>
        <w:spacing w:after="0"/>
        <w:ind w:left="1440"/>
      </w:pPr>
      <w:r>
        <w:t>- dokument, z którego wynika ustanowienie pełnomocnika należy złożyć w formie oryginału lub kopii poświadczonej notarialnie;</w:t>
      </w:r>
    </w:p>
    <w:p w14:paraId="6F374400" w14:textId="77777777" w:rsidR="00F03D4C" w:rsidRDefault="00F03D4C" w:rsidP="00BB1234">
      <w:pPr>
        <w:pStyle w:val="NormalnyWeb"/>
        <w:numPr>
          <w:ilvl w:val="0"/>
          <w:numId w:val="12"/>
        </w:numPr>
        <w:spacing w:after="0"/>
      </w:pPr>
      <w:r>
        <w:t>w przypadku wykonawców wspólnie ubiegających się o udzielenie zamówienia kopie dokumentów dotyczących odpowiednio wykonawcy lub tych podmiotów są poświadczone za zgodność z oryginałem przez wykonawcę.</w:t>
      </w:r>
    </w:p>
    <w:p w14:paraId="363896E8" w14:textId="77777777" w:rsidR="00F03D4C" w:rsidRDefault="00F03D4C" w:rsidP="00BB1234">
      <w:pPr>
        <w:pStyle w:val="NormalnyWeb"/>
        <w:numPr>
          <w:ilvl w:val="0"/>
          <w:numId w:val="13"/>
        </w:numPr>
        <w:spacing w:after="0"/>
      </w:pPr>
      <w:r>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34021321" w14:textId="77777777" w:rsidR="00F03D4C" w:rsidRDefault="00F03D4C" w:rsidP="00BB1234">
      <w:pPr>
        <w:pStyle w:val="NormalnyWeb"/>
        <w:numPr>
          <w:ilvl w:val="0"/>
          <w:numId w:val="14"/>
        </w:numPr>
        <w:spacing w:after="0"/>
      </w:pPr>
      <w:r>
        <w:t xml:space="preserve">dokument, o którym mowa powyżej powinien być wystawiony nie wcześniej niż 6 miesięcy przed upływem terminu składania ofert. </w:t>
      </w:r>
    </w:p>
    <w:p w14:paraId="4EA4B274" w14:textId="77777777" w:rsidR="00F03D4C" w:rsidRDefault="00F03D4C" w:rsidP="00BB1234">
      <w:pPr>
        <w:pStyle w:val="NormalnyWeb"/>
        <w:numPr>
          <w:ilvl w:val="0"/>
          <w:numId w:val="14"/>
        </w:numPr>
        <w:spacing w:after="0"/>
      </w:pPr>
      <w:r>
        <w:t xml:space="preserve">jeżeli w miejscu zamieszkania osoby lub w kraju, w którym wykonawca ma siedzibę lub miejsce zamieszkania, nie wydaje się dokumentu o którym mowa w pkt 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1F5EE156" w14:textId="77777777" w:rsidR="00F03D4C" w:rsidRDefault="00F03D4C" w:rsidP="00F31E8D">
      <w:pPr>
        <w:pStyle w:val="NormalnyWeb"/>
        <w:numPr>
          <w:ilvl w:val="0"/>
          <w:numId w:val="14"/>
        </w:numPr>
        <w:spacing w:after="0"/>
      </w:pPr>
      <w:r>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15F767E0" w14:textId="77777777" w:rsidR="00F31E8D" w:rsidRDefault="00F31E8D" w:rsidP="00F31E8D">
      <w:pPr>
        <w:pStyle w:val="NormalnyWeb"/>
        <w:spacing w:after="0"/>
        <w:ind w:left="720"/>
      </w:pPr>
    </w:p>
    <w:p w14:paraId="4F58C8BA" w14:textId="77777777" w:rsidR="00F03D4C" w:rsidRDefault="00F03D4C" w:rsidP="00F31E8D">
      <w:pPr>
        <w:pStyle w:val="NormalnyWeb"/>
        <w:spacing w:after="0"/>
        <w:ind w:left="709"/>
      </w:pPr>
      <w:r>
        <w:t>20. Wykonawcy wspólnie ubiegający się o udzielenie zamówienia muszą wykazać, że warunki udziału w postępowaniu określone przez Zamawiającego spełniają łącznie, z tym że żaden z Wykonawców</w:t>
      </w:r>
      <w:r w:rsidR="00F31E8D">
        <w:t xml:space="preserve"> nie może podlegać wykluczeniu.</w:t>
      </w:r>
    </w:p>
    <w:p w14:paraId="1C1964EF" w14:textId="77777777" w:rsidR="00F03D4C" w:rsidRDefault="00F03D4C" w:rsidP="00407A9F">
      <w:pPr>
        <w:pStyle w:val="NormalnyWeb"/>
        <w:spacing w:after="0"/>
        <w:ind w:left="709"/>
      </w:pPr>
      <w:r>
        <w:t>21. Zamawiający udzieli zamówienia Wykonawcy, którego oferta uzyska największą ilość punktów or</w:t>
      </w:r>
      <w:r w:rsidR="00407A9F">
        <w:t>az obejmie przedmiot zamówienia.</w:t>
      </w:r>
    </w:p>
    <w:p w14:paraId="1541E4BE" w14:textId="77777777" w:rsidR="00F03D4C" w:rsidRDefault="00F03D4C" w:rsidP="00407A9F">
      <w:pPr>
        <w:pStyle w:val="NormalnyWeb"/>
        <w:spacing w:after="0"/>
        <w:ind w:left="709"/>
      </w:pPr>
      <w:r>
        <w:t>22. 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p w14:paraId="1BF0FE2E" w14:textId="77777777" w:rsidR="00F03D4C" w:rsidRDefault="00F03D4C" w:rsidP="00F03D4C">
      <w:pPr>
        <w:pStyle w:val="NormalnyWeb"/>
        <w:spacing w:after="0"/>
        <w:ind w:left="709"/>
      </w:pPr>
      <w:r>
        <w:lastRenderedPageBreak/>
        <w:t>23. 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W takim wypadku, Wykonawca zobowiązany będzie każdorazowo do poinformowania Zamawiającego o tym fakcie niezwłocznie, zgodnie z umową.</w:t>
      </w:r>
    </w:p>
    <w:p w14:paraId="0753E42F" w14:textId="77777777" w:rsidR="00D278F5" w:rsidRDefault="00D278F5" w:rsidP="00BE6295">
      <w:pPr>
        <w:autoSpaceDE w:val="0"/>
        <w:autoSpaceDN w:val="0"/>
        <w:adjustRightInd w:val="0"/>
        <w:spacing w:after="0" w:line="240" w:lineRule="auto"/>
        <w:rPr>
          <w:rFonts w:ascii="Times-Roman" w:hAnsi="Times-Roman" w:cs="Times-Roman"/>
          <w:sz w:val="24"/>
          <w:szCs w:val="24"/>
        </w:rPr>
      </w:pPr>
    </w:p>
    <w:p w14:paraId="38659EC4"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2D8887D1"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6</w:t>
      </w:r>
    </w:p>
    <w:p w14:paraId="69CF22C2"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4A755168" w14:textId="77777777" w:rsidR="00BE6295" w:rsidRDefault="00BE6295" w:rsidP="004D3756">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WYKAZ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LUB DOKUMENTÓW, KTÓRE MUSZ</w:t>
      </w:r>
      <w:r>
        <w:rPr>
          <w:rFonts w:ascii="TimesNewRoman,Bold" w:hAnsi="TimesNewRoman,Bold" w:cs="TimesNewRoman,Bold"/>
          <w:b/>
          <w:bCs/>
          <w:sz w:val="24"/>
          <w:szCs w:val="24"/>
        </w:rPr>
        <w:t xml:space="preserve">Ą </w:t>
      </w:r>
      <w:r>
        <w:rPr>
          <w:rFonts w:ascii="Times-Bold" w:hAnsi="Times-Bold" w:cs="Times-Bold"/>
          <w:b/>
          <w:bCs/>
          <w:sz w:val="24"/>
          <w:szCs w:val="24"/>
        </w:rPr>
        <w:t>DOSTARCZY</w:t>
      </w:r>
      <w:r>
        <w:rPr>
          <w:rFonts w:ascii="TimesNewRoman,Bold" w:hAnsi="TimesNewRoman,Bold" w:cs="TimesNewRoman,Bold"/>
          <w:b/>
          <w:bCs/>
          <w:sz w:val="24"/>
          <w:szCs w:val="24"/>
        </w:rPr>
        <w:t>Ć</w:t>
      </w:r>
    </w:p>
    <w:p w14:paraId="11C0CFF6"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CELU POTWIERDZENIA SPEŁNIANIA WARUNKÓW</w:t>
      </w:r>
    </w:p>
    <w:p w14:paraId="2CF6C74B"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UDZIAŁU W POST</w:t>
      </w:r>
      <w:r>
        <w:rPr>
          <w:rFonts w:ascii="TimesNewRoman,Bold" w:hAnsi="TimesNewRoman,Bold" w:cs="TimesNewRoman,Bold"/>
          <w:b/>
          <w:bCs/>
          <w:sz w:val="24"/>
          <w:szCs w:val="24"/>
        </w:rPr>
        <w:t>Ę</w:t>
      </w:r>
      <w:r>
        <w:rPr>
          <w:rFonts w:ascii="Times-Bold" w:hAnsi="Times-Bold" w:cs="Times-Bold"/>
          <w:b/>
          <w:bCs/>
          <w:sz w:val="24"/>
          <w:szCs w:val="24"/>
        </w:rPr>
        <w:t>POWANIU</w:t>
      </w:r>
    </w:p>
    <w:p w14:paraId="12484132" w14:textId="77777777" w:rsidR="00AE5509" w:rsidRDefault="00AE5509" w:rsidP="00AE5509">
      <w:pPr>
        <w:pStyle w:val="western"/>
        <w:spacing w:after="0"/>
      </w:pPr>
      <w:r>
        <w:rPr>
          <w:b/>
          <w:bCs/>
          <w:color w:val="000000"/>
        </w:rPr>
        <w:t>UWAGA! Zamawiający przed udzieleniem zamówienia może wezwać Wykonawcę, którego oferta została najwyżej oceniona, do złożenia w wyznaczonym terminie, nie krótszym niż 5 dni, aktualnych na dzień złożenia, oświadczeń lub dokumentów:</w:t>
      </w:r>
    </w:p>
    <w:p w14:paraId="78F9D06F" w14:textId="77777777" w:rsidR="00AE5509" w:rsidRDefault="00AE5509" w:rsidP="00AE5509">
      <w:pPr>
        <w:pStyle w:val="western"/>
        <w:spacing w:after="57"/>
      </w:pPr>
      <w:r>
        <w:rPr>
          <w:b/>
          <w:bCs/>
          <w:color w:val="000000"/>
        </w:rPr>
        <w:t>1) potwierdzających spełnianie warunków udziału w postępowaniu oraz</w:t>
      </w:r>
    </w:p>
    <w:p w14:paraId="22BE3826" w14:textId="77777777" w:rsidR="00AE5509" w:rsidRDefault="00AE5509" w:rsidP="00AE5509">
      <w:pPr>
        <w:pStyle w:val="western"/>
        <w:spacing w:after="57"/>
      </w:pPr>
      <w:r>
        <w:rPr>
          <w:b/>
          <w:bCs/>
          <w:color w:val="000000"/>
        </w:rPr>
        <w:t>2) potwierdzających brak podstaw wykluczenia</w:t>
      </w:r>
    </w:p>
    <w:p w14:paraId="767CCD2A" w14:textId="77777777" w:rsidR="00AE5509" w:rsidRDefault="00AE5509" w:rsidP="00AE5509">
      <w:pPr>
        <w:pStyle w:val="western"/>
        <w:spacing w:after="0"/>
        <w:rPr>
          <w:b/>
          <w:bCs/>
          <w:color w:val="000000"/>
        </w:rPr>
      </w:pPr>
      <w:r>
        <w:rPr>
          <w:color w:val="000000"/>
        </w:rPr>
        <w:t xml:space="preserve">- </w:t>
      </w:r>
      <w:r>
        <w:rPr>
          <w:b/>
          <w:bCs/>
          <w:color w:val="000000"/>
        </w:rPr>
        <w:t>określonych w SWZ.</w:t>
      </w:r>
    </w:p>
    <w:p w14:paraId="2CD7A96A" w14:textId="77777777" w:rsidR="00AB49C6" w:rsidRDefault="00AB49C6" w:rsidP="00AB49C6">
      <w:pPr>
        <w:pStyle w:val="western"/>
        <w:spacing w:after="0" w:line="276" w:lineRule="auto"/>
        <w:ind w:left="567" w:hanging="567"/>
      </w:pPr>
      <w:r>
        <w:t>Do oferty Wykonawca zobowiązany jest dołączyć:</w:t>
      </w:r>
    </w:p>
    <w:p w14:paraId="688B0360" w14:textId="77777777" w:rsidR="00AB49C6" w:rsidRDefault="00AB49C6" w:rsidP="00BB1234">
      <w:pPr>
        <w:pStyle w:val="western"/>
        <w:numPr>
          <w:ilvl w:val="0"/>
          <w:numId w:val="18"/>
        </w:numPr>
        <w:spacing w:after="0" w:line="276" w:lineRule="auto"/>
      </w:pPr>
      <w:r>
        <w:t>oświadczenie, że Wykonawca nie podlega wykluczeniu z postępowania i spełnia warunki udziału w postępowaniu, zgodnie ze wskazaniami w rozdz. 6,</w:t>
      </w:r>
    </w:p>
    <w:p w14:paraId="380D58BC" w14:textId="36C39DBF" w:rsidR="00AB49C6" w:rsidRDefault="00AB49C6" w:rsidP="00BB1234">
      <w:pPr>
        <w:pStyle w:val="western"/>
        <w:numPr>
          <w:ilvl w:val="0"/>
          <w:numId w:val="18"/>
        </w:numPr>
        <w:spacing w:before="62" w:beforeAutospacing="0" w:after="238" w:line="276" w:lineRule="auto"/>
      </w:pPr>
      <w:r>
        <w:t>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 U. z 202</w:t>
      </w:r>
      <w:r w:rsidR="000F3748">
        <w:t>3</w:t>
      </w:r>
      <w:r>
        <w:t xml:space="preserve"> r. poz.</w:t>
      </w:r>
      <w:r w:rsidR="000F3748">
        <w:t>57</w:t>
      </w:r>
      <w:r>
        <w:t>).</w:t>
      </w:r>
    </w:p>
    <w:p w14:paraId="7311FC7C" w14:textId="77777777" w:rsidR="00AB49C6" w:rsidRDefault="00AB49C6" w:rsidP="00AE5509">
      <w:pPr>
        <w:pStyle w:val="western"/>
        <w:spacing w:after="0"/>
      </w:pPr>
    </w:p>
    <w:p w14:paraId="1410193C"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48A4D3C2"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765CA5D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 xml:space="preserve">W celu wykazania spełniania warunków, o których mowa w </w:t>
      </w:r>
      <w:r w:rsidR="00EB101C">
        <w:rPr>
          <w:rFonts w:ascii="Times-Roman" w:hAnsi="Times-Roman" w:cs="Times-Roman"/>
          <w:sz w:val="24"/>
          <w:szCs w:val="24"/>
        </w:rPr>
        <w:t>ustawi</w:t>
      </w:r>
      <w:r>
        <w:rPr>
          <w:rFonts w:ascii="Times-Roman" w:hAnsi="Times-Roman" w:cs="Times-Roman"/>
          <w:sz w:val="24"/>
          <w:szCs w:val="24"/>
        </w:rPr>
        <w:t xml:space="preserve"> Pzp,</w:t>
      </w:r>
    </w:p>
    <w:p w14:paraId="5B525C2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ą</w:t>
      </w:r>
      <w:r>
        <w:rPr>
          <w:rFonts w:ascii="Times-Roman" w:hAnsi="Times-Roman" w:cs="Times-Roman"/>
          <w:sz w:val="24"/>
          <w:szCs w:val="24"/>
        </w:rPr>
        <w:t>:</w:t>
      </w:r>
    </w:p>
    <w:p w14:paraId="01A62F8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wiadczenie Wykonawcy o spełnianiu wymaganych przez Zamawiaj</w:t>
      </w:r>
      <w:r>
        <w:rPr>
          <w:rFonts w:ascii="TimesNewRoman" w:hAnsi="TimesNewRoman" w:cs="TimesNewRoman"/>
          <w:sz w:val="24"/>
          <w:szCs w:val="24"/>
        </w:rPr>
        <w:t>ą</w:t>
      </w:r>
      <w:r>
        <w:rPr>
          <w:rFonts w:ascii="Times-Roman" w:hAnsi="Times-Roman" w:cs="Times-Roman"/>
          <w:sz w:val="24"/>
          <w:szCs w:val="24"/>
        </w:rPr>
        <w:t>cego</w:t>
      </w:r>
    </w:p>
    <w:p w14:paraId="5F7AA62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warunków udziału w post</w:t>
      </w:r>
      <w:r>
        <w:rPr>
          <w:rFonts w:ascii="TimesNewRoman" w:hAnsi="TimesNewRoman" w:cs="TimesNewRoman"/>
          <w:sz w:val="24"/>
          <w:szCs w:val="24"/>
        </w:rPr>
        <w:t>ę</w:t>
      </w:r>
      <w:r>
        <w:rPr>
          <w:rFonts w:ascii="Times-Roman" w:hAnsi="Times-Roman" w:cs="Times-Roman"/>
          <w:sz w:val="24"/>
          <w:szCs w:val="24"/>
        </w:rPr>
        <w:t xml:space="preserve">powaniu (zgodnie z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cznikiem Nr 2 do S</w:t>
      </w:r>
      <w:r>
        <w:rPr>
          <w:rFonts w:ascii="Times-BoldItalic" w:hAnsi="Times-BoldItalic" w:cs="Times-BoldItalic"/>
          <w:b/>
          <w:bCs/>
          <w:i/>
          <w:iCs/>
          <w:sz w:val="24"/>
          <w:szCs w:val="24"/>
        </w:rPr>
        <w:t>WZ</w:t>
      </w:r>
      <w:r>
        <w:rPr>
          <w:rFonts w:ascii="Times-Roman" w:hAnsi="Times-Roman" w:cs="Times-Roman"/>
          <w:sz w:val="24"/>
          <w:szCs w:val="24"/>
        </w:rPr>
        <w:t>);</w:t>
      </w:r>
    </w:p>
    <w:p w14:paraId="7F4460D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 zakresie warunku</w:t>
      </w:r>
      <w:r w:rsidR="008D3439">
        <w:rPr>
          <w:rFonts w:ascii="Times-Roman" w:hAnsi="Times-Roman" w:cs="Times-Roman"/>
          <w:sz w:val="24"/>
          <w:szCs w:val="24"/>
        </w:rPr>
        <w:t xml:space="preserve"> opisanego w rozdziale 5</w:t>
      </w:r>
      <w:r>
        <w:rPr>
          <w:rFonts w:ascii="Times-Roman" w:hAnsi="Times-Roman" w:cs="Times-Roman"/>
          <w:sz w:val="24"/>
          <w:szCs w:val="24"/>
        </w:rPr>
        <w:t xml:space="preserve"> pkt. 2 Wykaz wykonanych w okresie</w:t>
      </w:r>
    </w:p>
    <w:p w14:paraId="7D44BC8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ostatnich trzech lat przed upływem terminu składania ofert, a je</w:t>
      </w:r>
      <w:r>
        <w:rPr>
          <w:rFonts w:ascii="TimesNewRoman" w:hAnsi="TimesNewRoman" w:cs="TimesNewRoman"/>
          <w:sz w:val="24"/>
          <w:szCs w:val="24"/>
        </w:rPr>
        <w:t>ż</w:t>
      </w:r>
      <w:r>
        <w:rPr>
          <w:rFonts w:ascii="Times-Roman" w:hAnsi="Times-Roman" w:cs="Times-Roman"/>
          <w:sz w:val="24"/>
          <w:szCs w:val="24"/>
        </w:rPr>
        <w:t>eli okres prowadzenia</w:t>
      </w:r>
    </w:p>
    <w:p w14:paraId="510244F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działalno</w:t>
      </w:r>
      <w:r>
        <w:rPr>
          <w:rFonts w:ascii="TimesNewRoman" w:hAnsi="TimesNewRoman" w:cs="TimesNewRoman"/>
          <w:sz w:val="24"/>
          <w:szCs w:val="24"/>
        </w:rPr>
        <w:t>ś</w:t>
      </w:r>
      <w:r>
        <w:rPr>
          <w:rFonts w:ascii="Times-Roman" w:hAnsi="Times-Roman" w:cs="Times-Roman"/>
          <w:sz w:val="24"/>
          <w:szCs w:val="24"/>
        </w:rPr>
        <w:t>ci jest krótszy w tym okresie, usług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5 do S</w:t>
      </w:r>
      <w:r>
        <w:rPr>
          <w:rFonts w:ascii="Times-BoldItalic" w:hAnsi="Times-BoldItalic" w:cs="Times-BoldItalic"/>
          <w:b/>
          <w:bCs/>
          <w:i/>
          <w:iCs/>
          <w:sz w:val="24"/>
          <w:szCs w:val="24"/>
        </w:rPr>
        <w:t>WZ</w:t>
      </w:r>
      <w:r>
        <w:rPr>
          <w:rFonts w:ascii="Times-Roman" w:hAnsi="Times-Roman" w:cs="Times-Roman"/>
          <w:sz w:val="24"/>
          <w:szCs w:val="24"/>
        </w:rPr>
        <w:t>), wraz</w:t>
      </w:r>
    </w:p>
    <w:p w14:paraId="5F1C862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 zał</w:t>
      </w:r>
      <w:r>
        <w:rPr>
          <w:rFonts w:ascii="TimesNewRoman" w:hAnsi="TimesNewRoman" w:cs="TimesNewRoman"/>
          <w:sz w:val="24"/>
          <w:szCs w:val="24"/>
        </w:rPr>
        <w:t>ą</w:t>
      </w:r>
      <w:r>
        <w:rPr>
          <w:rFonts w:ascii="Times-Roman" w:hAnsi="Times-Roman" w:cs="Times-Roman"/>
          <w:sz w:val="24"/>
          <w:szCs w:val="24"/>
        </w:rPr>
        <w:t>czeniem dokumentów potwierdzaj</w:t>
      </w:r>
      <w:r>
        <w:rPr>
          <w:rFonts w:ascii="TimesNewRoman" w:hAnsi="TimesNewRoman" w:cs="TimesNewRoman"/>
          <w:sz w:val="24"/>
          <w:szCs w:val="24"/>
        </w:rPr>
        <w:t>ą</w:t>
      </w:r>
      <w:r>
        <w:rPr>
          <w:rFonts w:ascii="Times-Roman" w:hAnsi="Times-Roman" w:cs="Times-Roman"/>
          <w:sz w:val="24"/>
          <w:szCs w:val="24"/>
        </w:rPr>
        <w:t xml:space="preserve">cych, </w:t>
      </w:r>
      <w:r>
        <w:rPr>
          <w:rFonts w:ascii="TimesNewRoman" w:hAnsi="TimesNewRoman" w:cs="TimesNewRoman"/>
          <w:sz w:val="24"/>
          <w:szCs w:val="24"/>
        </w:rPr>
        <w:t>ż</w:t>
      </w:r>
      <w:r>
        <w:rPr>
          <w:rFonts w:ascii="Times-Roman" w:hAnsi="Times-Roman" w:cs="Times-Roman"/>
          <w:sz w:val="24"/>
          <w:szCs w:val="24"/>
        </w:rPr>
        <w:t>e usługi te zostały wykonane</w:t>
      </w:r>
    </w:p>
    <w:p w14:paraId="6454735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nale</w:t>
      </w:r>
      <w:r>
        <w:rPr>
          <w:rFonts w:ascii="TimesNewRoman" w:hAnsi="TimesNewRoman" w:cs="TimesNewRoman"/>
          <w:sz w:val="24"/>
          <w:szCs w:val="24"/>
        </w:rPr>
        <w:t>ż</w:t>
      </w:r>
      <w:r>
        <w:rPr>
          <w:rFonts w:ascii="Times-Roman" w:hAnsi="Times-Roman" w:cs="Times-Roman"/>
          <w:sz w:val="24"/>
          <w:szCs w:val="24"/>
        </w:rPr>
        <w:t>ycie.</w:t>
      </w:r>
    </w:p>
    <w:p w14:paraId="16DAC32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Wykaz osób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4 do S</w:t>
      </w:r>
      <w:r>
        <w:rPr>
          <w:rFonts w:ascii="Times-BoldItalic" w:hAnsi="Times-BoldItalic" w:cs="Times-BoldItalic"/>
          <w:b/>
          <w:bCs/>
          <w:i/>
          <w:iCs/>
          <w:sz w:val="24"/>
          <w:szCs w:val="24"/>
        </w:rPr>
        <w:t>WZ</w:t>
      </w:r>
      <w:r>
        <w:rPr>
          <w:rFonts w:ascii="Times-Roman" w:hAnsi="Times-Roman" w:cs="Times-Roman"/>
          <w:sz w:val="24"/>
          <w:szCs w:val="24"/>
        </w:rPr>
        <w:t>).</w:t>
      </w:r>
    </w:p>
    <w:p w14:paraId="617C84A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W celu wykazania braku podstaw do wykluczenia z post</w:t>
      </w:r>
      <w:r>
        <w:rPr>
          <w:rFonts w:ascii="TimesNewRoman" w:hAnsi="TimesNewRoman" w:cs="TimesNewRoman"/>
          <w:sz w:val="24"/>
          <w:szCs w:val="24"/>
        </w:rPr>
        <w:t>ę</w:t>
      </w:r>
      <w:r>
        <w:rPr>
          <w:rFonts w:ascii="Times-Roman" w:hAnsi="Times-Roman" w:cs="Times-Roman"/>
          <w:sz w:val="24"/>
          <w:szCs w:val="24"/>
        </w:rPr>
        <w:t>powania o udzielenie</w:t>
      </w:r>
    </w:p>
    <w:p w14:paraId="00F904CF" w14:textId="77777777" w:rsidR="00BE6295" w:rsidRPr="00EB101C" w:rsidRDefault="00BE6295" w:rsidP="00BE6295">
      <w:pPr>
        <w:rPr>
          <w:rFonts w:ascii="Times-Roman" w:hAnsi="Times-Roman" w:cs="Times-Roman"/>
          <w:sz w:val="24"/>
          <w:szCs w:val="24"/>
        </w:rPr>
      </w:pPr>
      <w:r>
        <w:rPr>
          <w:rFonts w:ascii="Times-Roman" w:hAnsi="Times-Roman" w:cs="Times-Roman"/>
          <w:sz w:val="24"/>
          <w:szCs w:val="24"/>
        </w:rPr>
        <w:t>zamówienia Wykonawcy w okoliczno</w:t>
      </w:r>
      <w:r>
        <w:rPr>
          <w:rFonts w:ascii="TimesNewRoman" w:hAnsi="TimesNewRoman" w:cs="TimesNewRoman"/>
          <w:sz w:val="24"/>
          <w:szCs w:val="24"/>
        </w:rPr>
        <w:t>ś</w:t>
      </w:r>
      <w:r>
        <w:rPr>
          <w:rFonts w:ascii="Times-Roman" w:hAnsi="Times-Roman" w:cs="Times-Roman"/>
          <w:sz w:val="24"/>
          <w:szCs w:val="24"/>
        </w:rPr>
        <w:t xml:space="preserve">ciach, o których mowa w </w:t>
      </w:r>
      <w:r w:rsidR="00EB101C">
        <w:rPr>
          <w:rFonts w:ascii="Times-Roman" w:hAnsi="Times-Roman" w:cs="Times-Roman"/>
          <w:sz w:val="24"/>
          <w:szCs w:val="24"/>
        </w:rPr>
        <w:t xml:space="preserve">ustawie </w:t>
      </w:r>
      <w:r>
        <w:rPr>
          <w:rFonts w:ascii="Times-Roman" w:hAnsi="Times-Roman" w:cs="Times-Roman"/>
          <w:sz w:val="24"/>
          <w:szCs w:val="24"/>
        </w:rPr>
        <w:t>Pzp, 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 xml:space="preserve">ą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 dokumenty(zał</w:t>
      </w:r>
      <w:r>
        <w:rPr>
          <w:rFonts w:ascii="TimesNewRoman" w:hAnsi="TimesNewRoman" w:cs="TimesNewRoman"/>
          <w:sz w:val="24"/>
          <w:szCs w:val="24"/>
        </w:rPr>
        <w:t>ą</w:t>
      </w:r>
      <w:r>
        <w:rPr>
          <w:rFonts w:ascii="Times-Roman" w:hAnsi="Times-Roman" w:cs="Times-Roman"/>
          <w:sz w:val="24"/>
          <w:szCs w:val="24"/>
        </w:rPr>
        <w:t>czniki do oferty):</w:t>
      </w:r>
    </w:p>
    <w:p w14:paraId="6C3A3763" w14:textId="77777777" w:rsidR="00BE6295" w:rsidRPr="00BE6295" w:rsidRDefault="00BE6295" w:rsidP="00BE6295">
      <w:pPr>
        <w:rPr>
          <w:rFonts w:ascii="Times-Roman" w:hAnsi="Times-Roman" w:cs="Times-Roman"/>
          <w:sz w:val="20"/>
          <w:szCs w:val="20"/>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 xml:space="preserve">wiadczenie o braku podstaw do wykluczenia –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3 do S</w:t>
      </w:r>
      <w:r>
        <w:rPr>
          <w:rFonts w:ascii="Times-BoldItalic" w:hAnsi="Times-BoldItalic" w:cs="Times-BoldItalic"/>
          <w:b/>
          <w:bCs/>
          <w:i/>
          <w:iCs/>
          <w:sz w:val="24"/>
          <w:szCs w:val="24"/>
        </w:rPr>
        <w:t>WZ</w:t>
      </w:r>
      <w:r>
        <w:rPr>
          <w:rFonts w:ascii="Times-Roman" w:hAnsi="Times-Roman" w:cs="Times-Roman"/>
          <w:sz w:val="24"/>
          <w:szCs w:val="24"/>
        </w:rPr>
        <w:t>.</w:t>
      </w:r>
    </w:p>
    <w:p w14:paraId="106BC80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aktualny odpis z wła</w:t>
      </w:r>
      <w:r>
        <w:rPr>
          <w:rFonts w:ascii="TimesNewRoman" w:hAnsi="TimesNewRoman" w:cs="TimesNewRoman"/>
          <w:sz w:val="24"/>
          <w:szCs w:val="24"/>
        </w:rPr>
        <w:t>ś</w:t>
      </w:r>
      <w:r>
        <w:rPr>
          <w:rFonts w:ascii="Times-Roman" w:hAnsi="Times-Roman" w:cs="Times-Roman"/>
          <w:sz w:val="24"/>
          <w:szCs w:val="24"/>
        </w:rPr>
        <w:t>ciwego rejestru, je</w:t>
      </w:r>
      <w:r>
        <w:rPr>
          <w:rFonts w:ascii="TimesNewRoman" w:hAnsi="TimesNewRoman" w:cs="TimesNewRoman"/>
          <w:sz w:val="24"/>
          <w:szCs w:val="24"/>
        </w:rPr>
        <w:t>ż</w:t>
      </w:r>
      <w:r>
        <w:rPr>
          <w:rFonts w:ascii="Times-Roman" w:hAnsi="Times-Roman" w:cs="Times-Roman"/>
          <w:sz w:val="24"/>
          <w:szCs w:val="24"/>
        </w:rPr>
        <w:t>eli odr</w:t>
      </w:r>
      <w:r>
        <w:rPr>
          <w:rFonts w:ascii="TimesNewRoman" w:hAnsi="TimesNewRoman" w:cs="TimesNewRoman"/>
          <w:sz w:val="24"/>
          <w:szCs w:val="24"/>
        </w:rPr>
        <w:t>ę</w:t>
      </w:r>
      <w:r>
        <w:rPr>
          <w:rFonts w:ascii="Times-Roman" w:hAnsi="Times-Roman" w:cs="Times-Roman"/>
          <w:sz w:val="24"/>
          <w:szCs w:val="24"/>
        </w:rPr>
        <w:t>bne przepisy wymagaj</w:t>
      </w:r>
      <w:r>
        <w:rPr>
          <w:rFonts w:ascii="TimesNewRoman" w:hAnsi="TimesNewRoman" w:cs="TimesNewRoman"/>
          <w:sz w:val="24"/>
          <w:szCs w:val="24"/>
        </w:rPr>
        <w:t xml:space="preserve">ą </w:t>
      </w:r>
      <w:r>
        <w:rPr>
          <w:rFonts w:ascii="Times-Roman" w:hAnsi="Times-Roman" w:cs="Times-Roman"/>
          <w:sz w:val="24"/>
          <w:szCs w:val="24"/>
        </w:rPr>
        <w:t>wpisu do</w:t>
      </w:r>
    </w:p>
    <w:p w14:paraId="11E58BB0" w14:textId="77777777" w:rsidR="00EB101C"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rejestru, w celu wykazania braku podstaw do wykluczenia w </w:t>
      </w:r>
      <w:r w:rsidR="00417FF8">
        <w:rPr>
          <w:rFonts w:ascii="Times-Roman" w:hAnsi="Times-Roman" w:cs="Times-Roman"/>
          <w:sz w:val="24"/>
          <w:szCs w:val="24"/>
        </w:rPr>
        <w:t>zakresie art.24</w:t>
      </w:r>
      <w:r w:rsidR="00EB101C">
        <w:rPr>
          <w:rFonts w:ascii="Times-Roman" w:hAnsi="Times-Roman" w:cs="Times-Roman"/>
          <w:sz w:val="24"/>
          <w:szCs w:val="24"/>
        </w:rPr>
        <w:t xml:space="preserve"> ust.1 </w:t>
      </w:r>
      <w:r w:rsidR="00417FF8">
        <w:rPr>
          <w:rFonts w:ascii="Times-Roman" w:hAnsi="Times-Roman" w:cs="Times-Roman"/>
          <w:sz w:val="24"/>
          <w:szCs w:val="24"/>
        </w:rPr>
        <w:t>i ust. 5</w:t>
      </w:r>
    </w:p>
    <w:p w14:paraId="2E2C9BE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ustawy, 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 miesi</w:t>
      </w:r>
      <w:r>
        <w:rPr>
          <w:rFonts w:ascii="TimesNewRoman" w:hAnsi="TimesNewRoman" w:cs="TimesNewRoman"/>
          <w:sz w:val="24"/>
          <w:szCs w:val="24"/>
        </w:rPr>
        <w:t>ę</w:t>
      </w:r>
      <w:r>
        <w:rPr>
          <w:rFonts w:ascii="Times-Roman" w:hAnsi="Times-Roman" w:cs="Times-Roman"/>
          <w:sz w:val="24"/>
          <w:szCs w:val="24"/>
        </w:rPr>
        <w:t>cy przed upływem terminu</w:t>
      </w:r>
    </w:p>
    <w:p w14:paraId="0066CDC2" w14:textId="77777777" w:rsidR="00BE6295"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składania ofert, </w:t>
      </w:r>
    </w:p>
    <w:p w14:paraId="02F04C3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 przypadku składania oferty przez Wykonawców ubiegaj</w:t>
      </w:r>
      <w:r>
        <w:rPr>
          <w:rFonts w:ascii="TimesNewRoman" w:hAnsi="TimesNewRoman" w:cs="TimesNewRoman"/>
          <w:sz w:val="24"/>
          <w:szCs w:val="24"/>
        </w:rPr>
        <w:t>ą</w:t>
      </w:r>
      <w:r>
        <w:rPr>
          <w:rFonts w:ascii="Times-Roman" w:hAnsi="Times-Roman" w:cs="Times-Roman"/>
          <w:sz w:val="24"/>
          <w:szCs w:val="24"/>
        </w:rPr>
        <w:t>cych si</w:t>
      </w:r>
      <w:r>
        <w:rPr>
          <w:rFonts w:ascii="TimesNewRoman" w:hAnsi="TimesNewRoman" w:cs="TimesNewRoman"/>
          <w:sz w:val="24"/>
          <w:szCs w:val="24"/>
        </w:rPr>
        <w:t xml:space="preserve">ę </w:t>
      </w:r>
      <w:r>
        <w:rPr>
          <w:rFonts w:ascii="Times-Roman" w:hAnsi="Times-Roman" w:cs="Times-Roman"/>
          <w:sz w:val="24"/>
          <w:szCs w:val="24"/>
        </w:rPr>
        <w:t>wspólnie o</w:t>
      </w:r>
    </w:p>
    <w:p w14:paraId="57A8B16C" w14:textId="77777777" w:rsidR="00BE6295" w:rsidRPr="00EB101C"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udzielenie zamówienia, o</w:t>
      </w:r>
      <w:r>
        <w:rPr>
          <w:rFonts w:ascii="TimesNewRoman" w:hAnsi="TimesNewRoman" w:cs="TimesNewRoman"/>
          <w:sz w:val="24"/>
          <w:szCs w:val="24"/>
        </w:rPr>
        <w:t>ś</w:t>
      </w:r>
      <w:r>
        <w:rPr>
          <w:rFonts w:ascii="Times-Roman" w:hAnsi="Times-Roman" w:cs="Times-Roman"/>
          <w:sz w:val="24"/>
          <w:szCs w:val="24"/>
        </w:rPr>
        <w:t xml:space="preserve">wiadczenia, </w:t>
      </w:r>
      <w:r w:rsidR="00EB101C">
        <w:rPr>
          <w:rFonts w:ascii="Times-Roman" w:hAnsi="Times-Roman" w:cs="Times-Roman"/>
          <w:sz w:val="24"/>
          <w:szCs w:val="24"/>
        </w:rPr>
        <w:t xml:space="preserve">oraz </w:t>
      </w:r>
      <w:r>
        <w:rPr>
          <w:rFonts w:ascii="Times-Roman" w:hAnsi="Times-Roman" w:cs="Times-Roman"/>
          <w:sz w:val="24"/>
          <w:szCs w:val="24"/>
        </w:rPr>
        <w:t>dokument lub o</w:t>
      </w:r>
      <w:r>
        <w:rPr>
          <w:rFonts w:ascii="TimesNewRoman" w:hAnsi="TimesNewRoman" w:cs="TimesNewRoman"/>
          <w:sz w:val="24"/>
          <w:szCs w:val="24"/>
        </w:rPr>
        <w:t>ś</w:t>
      </w:r>
      <w:r>
        <w:rPr>
          <w:rFonts w:ascii="Times-Roman" w:hAnsi="Times-Roman" w:cs="Times-Roman"/>
          <w:sz w:val="24"/>
          <w:szCs w:val="24"/>
        </w:rPr>
        <w:t>wiadczenie, musz</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 xml:space="preserve">ć </w:t>
      </w:r>
      <w:r>
        <w:rPr>
          <w:rFonts w:ascii="Times-Roman" w:hAnsi="Times-Roman" w:cs="Times-Roman"/>
          <w:sz w:val="24"/>
          <w:szCs w:val="24"/>
        </w:rPr>
        <w:t>zło</w:t>
      </w:r>
      <w:r>
        <w:rPr>
          <w:rFonts w:ascii="TimesNewRoman" w:hAnsi="TimesNewRoman" w:cs="TimesNewRoman"/>
          <w:sz w:val="24"/>
          <w:szCs w:val="24"/>
        </w:rPr>
        <w:t>ż</w:t>
      </w:r>
      <w:r w:rsidR="00EB101C">
        <w:rPr>
          <w:rFonts w:ascii="Times-Roman" w:hAnsi="Times-Roman" w:cs="Times-Roman"/>
          <w:sz w:val="24"/>
          <w:szCs w:val="24"/>
        </w:rPr>
        <w:t xml:space="preserve">one przez </w:t>
      </w:r>
      <w:r>
        <w:rPr>
          <w:rFonts w:ascii="Times-Roman" w:hAnsi="Times-Roman" w:cs="Times-Roman"/>
          <w:sz w:val="24"/>
          <w:szCs w:val="24"/>
        </w:rPr>
        <w:t>ka</w:t>
      </w:r>
      <w:r>
        <w:rPr>
          <w:rFonts w:ascii="TimesNewRoman" w:hAnsi="TimesNewRoman" w:cs="TimesNewRoman"/>
          <w:sz w:val="24"/>
          <w:szCs w:val="24"/>
        </w:rPr>
        <w:t>ż</w:t>
      </w:r>
      <w:r>
        <w:rPr>
          <w:rFonts w:ascii="Times-Roman" w:hAnsi="Times-Roman" w:cs="Times-Roman"/>
          <w:sz w:val="24"/>
          <w:szCs w:val="24"/>
        </w:rPr>
        <w:t>dego Wykonawc</w:t>
      </w:r>
      <w:r>
        <w:rPr>
          <w:rFonts w:ascii="TimesNewRoman" w:hAnsi="TimesNewRoman" w:cs="TimesNewRoman"/>
          <w:sz w:val="24"/>
          <w:szCs w:val="24"/>
        </w:rPr>
        <w:t>ę</w:t>
      </w:r>
      <w:r>
        <w:rPr>
          <w:rFonts w:ascii="Times-Roman" w:hAnsi="Times-Roman" w:cs="Times-Roman"/>
          <w:sz w:val="24"/>
          <w:szCs w:val="24"/>
        </w:rPr>
        <w:t>, natomiast wykaz, o którym mowa w pkt 1 ppkt 2 mo</w:t>
      </w:r>
      <w:r>
        <w:rPr>
          <w:rFonts w:ascii="TimesNewRoman" w:hAnsi="TimesNewRoman" w:cs="TimesNewRoman"/>
          <w:sz w:val="24"/>
          <w:szCs w:val="24"/>
        </w:rPr>
        <w:t>ż</w:t>
      </w:r>
      <w:r>
        <w:rPr>
          <w:rFonts w:ascii="Times-Roman" w:hAnsi="Times-Roman" w:cs="Times-Roman"/>
          <w:sz w:val="24"/>
          <w:szCs w:val="24"/>
        </w:rPr>
        <w:t>e zosta</w:t>
      </w:r>
      <w:r>
        <w:rPr>
          <w:rFonts w:ascii="TimesNewRoman" w:hAnsi="TimesNewRoman" w:cs="TimesNewRoman"/>
          <w:sz w:val="24"/>
          <w:szCs w:val="24"/>
        </w:rPr>
        <w:t>ć</w:t>
      </w:r>
    </w:p>
    <w:p w14:paraId="7DAB637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zło</w:t>
      </w:r>
      <w:r>
        <w:rPr>
          <w:rFonts w:ascii="TimesNewRoman" w:hAnsi="TimesNewRoman" w:cs="TimesNewRoman"/>
          <w:sz w:val="24"/>
          <w:szCs w:val="24"/>
        </w:rPr>
        <w:t>ż</w:t>
      </w:r>
      <w:r>
        <w:rPr>
          <w:rFonts w:ascii="Times-Roman" w:hAnsi="Times-Roman" w:cs="Times-Roman"/>
          <w:sz w:val="24"/>
          <w:szCs w:val="24"/>
        </w:rPr>
        <w:t>ony wspólnie lub oddzielnie przez tych Wykonawców.</w:t>
      </w:r>
    </w:p>
    <w:p w14:paraId="3313FE69" w14:textId="77777777" w:rsidR="00BE6295" w:rsidRDefault="00BE6295" w:rsidP="00BE6295">
      <w:pPr>
        <w:autoSpaceDE w:val="0"/>
        <w:autoSpaceDN w:val="0"/>
        <w:adjustRightInd w:val="0"/>
        <w:spacing w:after="0" w:line="240" w:lineRule="auto"/>
        <w:rPr>
          <w:rFonts w:ascii="Times-BoldItalic" w:hAnsi="Times-BoldItalic" w:cs="Times-BoldItalic"/>
          <w:b/>
          <w:bCs/>
          <w:i/>
          <w:iCs/>
          <w:sz w:val="24"/>
          <w:szCs w:val="24"/>
        </w:rPr>
      </w:pPr>
      <w:r>
        <w:rPr>
          <w:rFonts w:ascii="Times-Roman" w:hAnsi="Times-Roman" w:cs="Times-Roman"/>
        </w:rPr>
        <w:t xml:space="preserve">4. </w:t>
      </w:r>
      <w:r>
        <w:rPr>
          <w:rFonts w:ascii="Times-Roman" w:hAnsi="Times-Roman" w:cs="Times-Roman"/>
          <w:sz w:val="24"/>
          <w:szCs w:val="24"/>
        </w:rPr>
        <w:t xml:space="preserve">Wypełniony i podpisany formularz oferty według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czników nr 1 do S</w:t>
      </w:r>
      <w:r>
        <w:rPr>
          <w:rFonts w:ascii="Times-BoldItalic" w:hAnsi="Times-BoldItalic" w:cs="Times-BoldItalic"/>
          <w:b/>
          <w:bCs/>
          <w:i/>
          <w:iCs/>
          <w:sz w:val="24"/>
          <w:szCs w:val="24"/>
        </w:rPr>
        <w:t>WZ.</w:t>
      </w:r>
    </w:p>
    <w:p w14:paraId="2113D9E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5. </w:t>
      </w:r>
      <w:r>
        <w:rPr>
          <w:rFonts w:ascii="Times-Roman" w:hAnsi="Times-Roman" w:cs="Times-Roman"/>
          <w:sz w:val="24"/>
          <w:szCs w:val="24"/>
        </w:rPr>
        <w:t>Aktualne za</w:t>
      </w:r>
      <w:r>
        <w:rPr>
          <w:rFonts w:ascii="TimesNewRoman" w:hAnsi="TimesNewRoman" w:cs="TimesNewRoman"/>
          <w:sz w:val="24"/>
          <w:szCs w:val="24"/>
        </w:rPr>
        <w:t>ś</w:t>
      </w:r>
      <w:r>
        <w:rPr>
          <w:rFonts w:ascii="Times-Roman" w:hAnsi="Times-Roman" w:cs="Times-Roman"/>
          <w:sz w:val="24"/>
          <w:szCs w:val="24"/>
        </w:rPr>
        <w:t>wiadczenie wła</w:t>
      </w:r>
      <w:r>
        <w:rPr>
          <w:rFonts w:ascii="TimesNewRoman" w:hAnsi="TimesNewRoman" w:cs="TimesNewRoman"/>
          <w:sz w:val="24"/>
          <w:szCs w:val="24"/>
        </w:rPr>
        <w:t>ś</w:t>
      </w:r>
      <w:r>
        <w:rPr>
          <w:rFonts w:ascii="Times-Roman" w:hAnsi="Times-Roman" w:cs="Times-Roman"/>
          <w:sz w:val="24"/>
          <w:szCs w:val="24"/>
        </w:rPr>
        <w:t>ciwego naczelnika urz</w:t>
      </w:r>
      <w:r>
        <w:rPr>
          <w:rFonts w:ascii="TimesNewRoman" w:hAnsi="TimesNewRoman" w:cs="TimesNewRoman"/>
          <w:sz w:val="24"/>
          <w:szCs w:val="24"/>
        </w:rPr>
        <w:t>ę</w:t>
      </w:r>
      <w:r>
        <w:rPr>
          <w:rFonts w:ascii="Times-Roman" w:hAnsi="Times-Roman" w:cs="Times-Roman"/>
          <w:sz w:val="24"/>
          <w:szCs w:val="24"/>
        </w:rPr>
        <w:t>du skarbowego potwierdzaj</w:t>
      </w:r>
      <w:r>
        <w:rPr>
          <w:rFonts w:ascii="TimesNewRoman" w:hAnsi="TimesNewRoman" w:cs="TimesNewRoman"/>
          <w:sz w:val="24"/>
          <w:szCs w:val="24"/>
        </w:rPr>
        <w:t>ą</w:t>
      </w:r>
      <w:r>
        <w:rPr>
          <w:rFonts w:ascii="Times-Roman" w:hAnsi="Times-Roman" w:cs="Times-Roman"/>
          <w:sz w:val="24"/>
          <w:szCs w:val="24"/>
        </w:rPr>
        <w:t>cego,</w:t>
      </w:r>
    </w:p>
    <w:p w14:paraId="119AA7D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wykonawca nie zalega z opłacaniem podatków, lub za</w:t>
      </w:r>
      <w:r>
        <w:rPr>
          <w:rFonts w:ascii="TimesNewRoman" w:hAnsi="TimesNewRoman" w:cs="TimesNewRoman"/>
          <w:sz w:val="24"/>
          <w:szCs w:val="24"/>
        </w:rPr>
        <w:t>ś</w:t>
      </w:r>
      <w:r>
        <w:rPr>
          <w:rFonts w:ascii="Times-Roman" w:hAnsi="Times-Roman" w:cs="Times-Roman"/>
          <w:sz w:val="24"/>
          <w:szCs w:val="24"/>
        </w:rPr>
        <w:t xml:space="preserve">wiadczenia, </w:t>
      </w:r>
      <w:r>
        <w:rPr>
          <w:rFonts w:ascii="TimesNewRoman" w:hAnsi="TimesNewRoman" w:cs="TimesNewRoman"/>
          <w:sz w:val="24"/>
          <w:szCs w:val="24"/>
        </w:rPr>
        <w:t>ż</w:t>
      </w:r>
      <w:r>
        <w:rPr>
          <w:rFonts w:ascii="Times-Roman" w:hAnsi="Times-Roman" w:cs="Times-Roman"/>
          <w:sz w:val="24"/>
          <w:szCs w:val="24"/>
        </w:rPr>
        <w:t>e uzyskał</w:t>
      </w:r>
    </w:p>
    <w:p w14:paraId="7525BCC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przewidziane prawem zwolnienie, odroczenie lub rozło</w:t>
      </w:r>
      <w:r>
        <w:rPr>
          <w:rFonts w:ascii="TimesNewRoman" w:hAnsi="TimesNewRoman" w:cs="TimesNewRoman"/>
          <w:sz w:val="24"/>
          <w:szCs w:val="24"/>
        </w:rPr>
        <w:t>ż</w:t>
      </w:r>
      <w:r>
        <w:rPr>
          <w:rFonts w:ascii="Times-Roman" w:hAnsi="Times-Roman" w:cs="Times-Roman"/>
          <w:sz w:val="24"/>
          <w:szCs w:val="24"/>
        </w:rPr>
        <w:t>enie na raty zaległych płatno</w:t>
      </w:r>
      <w:r>
        <w:rPr>
          <w:rFonts w:ascii="TimesNewRoman" w:hAnsi="TimesNewRoman" w:cs="TimesNewRoman"/>
          <w:sz w:val="24"/>
          <w:szCs w:val="24"/>
        </w:rPr>
        <w:t>ś</w:t>
      </w:r>
      <w:r>
        <w:rPr>
          <w:rFonts w:ascii="Times-Roman" w:hAnsi="Times-Roman" w:cs="Times-Roman"/>
          <w:sz w:val="24"/>
          <w:szCs w:val="24"/>
        </w:rPr>
        <w:t>ci</w:t>
      </w:r>
    </w:p>
    <w:p w14:paraId="43C8A1D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wstrzymanie w cało</w:t>
      </w:r>
      <w:r>
        <w:rPr>
          <w:rFonts w:ascii="TimesNewRoman" w:hAnsi="TimesNewRoman" w:cs="TimesNewRoman"/>
          <w:sz w:val="24"/>
          <w:szCs w:val="24"/>
        </w:rPr>
        <w:t>ś</w:t>
      </w:r>
      <w:r>
        <w:rPr>
          <w:rFonts w:ascii="Times-Roman" w:hAnsi="Times-Roman" w:cs="Times-Roman"/>
          <w:sz w:val="24"/>
          <w:szCs w:val="24"/>
        </w:rPr>
        <w:t>ci wykonania decyzji danego organu – wystawionego nie</w:t>
      </w:r>
    </w:p>
    <w:p w14:paraId="02F5BD1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28645BE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6. </w:t>
      </w:r>
      <w:r>
        <w:rPr>
          <w:rFonts w:ascii="Times-Roman" w:hAnsi="Times-Roman" w:cs="Times-Roman"/>
          <w:sz w:val="24"/>
          <w:szCs w:val="24"/>
        </w:rPr>
        <w:t>Aktualnego za</w:t>
      </w:r>
      <w:r>
        <w:rPr>
          <w:rFonts w:ascii="TimesNewRoman" w:hAnsi="TimesNewRoman" w:cs="TimesNewRoman"/>
          <w:sz w:val="24"/>
          <w:szCs w:val="24"/>
        </w:rPr>
        <w:t>ś</w:t>
      </w:r>
      <w:r>
        <w:rPr>
          <w:rFonts w:ascii="Times-Roman" w:hAnsi="Times-Roman" w:cs="Times-Roman"/>
          <w:sz w:val="24"/>
          <w:szCs w:val="24"/>
        </w:rPr>
        <w:t>wiadczenia wła</w:t>
      </w:r>
      <w:r>
        <w:rPr>
          <w:rFonts w:ascii="TimesNewRoman" w:hAnsi="TimesNewRoman" w:cs="TimesNewRoman"/>
          <w:sz w:val="24"/>
          <w:szCs w:val="24"/>
        </w:rPr>
        <w:t>ś</w:t>
      </w:r>
      <w:r>
        <w:rPr>
          <w:rFonts w:ascii="Times-Roman" w:hAnsi="Times-Roman" w:cs="Times-Roman"/>
          <w:sz w:val="24"/>
          <w:szCs w:val="24"/>
        </w:rPr>
        <w:t>ciwego oddziału Zakładu Ubezpiecze</w:t>
      </w:r>
      <w:r>
        <w:rPr>
          <w:rFonts w:ascii="TimesNewRoman" w:hAnsi="TimesNewRoman" w:cs="TimesNewRoman"/>
          <w:sz w:val="24"/>
          <w:szCs w:val="24"/>
        </w:rPr>
        <w:t xml:space="preserve">ń </w:t>
      </w:r>
      <w:r>
        <w:rPr>
          <w:rFonts w:ascii="Times-Roman" w:hAnsi="Times-Roman" w:cs="Times-Roman"/>
          <w:sz w:val="24"/>
          <w:szCs w:val="24"/>
        </w:rPr>
        <w:t>Społecznych lub</w:t>
      </w:r>
    </w:p>
    <w:p w14:paraId="2D273F8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Kasy Rolniczego Ubezpieczenia Społecznego potwierdzaj</w:t>
      </w:r>
      <w:r>
        <w:rPr>
          <w:rFonts w:ascii="TimesNewRoman" w:hAnsi="TimesNewRoman" w:cs="TimesNewRoman"/>
          <w:sz w:val="24"/>
          <w:szCs w:val="24"/>
        </w:rPr>
        <w:t>ą</w:t>
      </w:r>
      <w:r>
        <w:rPr>
          <w:rFonts w:ascii="Times-Roman" w:hAnsi="Times-Roman" w:cs="Times-Roman"/>
          <w:sz w:val="24"/>
          <w:szCs w:val="24"/>
        </w:rPr>
        <w:t xml:space="preserve">cego, </w:t>
      </w:r>
      <w:r>
        <w:rPr>
          <w:rFonts w:ascii="TimesNewRoman" w:hAnsi="TimesNewRoman" w:cs="TimesNewRoman"/>
          <w:sz w:val="24"/>
          <w:szCs w:val="24"/>
        </w:rPr>
        <w:t>ż</w:t>
      </w:r>
      <w:r>
        <w:rPr>
          <w:rFonts w:ascii="Times-Roman" w:hAnsi="Times-Roman" w:cs="Times-Roman"/>
          <w:sz w:val="24"/>
          <w:szCs w:val="24"/>
        </w:rPr>
        <w:t>e wykonawca nie</w:t>
      </w:r>
    </w:p>
    <w:p w14:paraId="55BD2A3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zalega z opłacaniem składek na ubezpieczenie zdrowotne i społeczne, lub potwierdzenia,</w:t>
      </w:r>
    </w:p>
    <w:p w14:paraId="550A13D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uzyskał przewidziane prawem zwolnienie, odroczenie lub rozło</w:t>
      </w:r>
      <w:r>
        <w:rPr>
          <w:rFonts w:ascii="TimesNewRoman" w:hAnsi="TimesNewRoman" w:cs="TimesNewRoman"/>
          <w:sz w:val="24"/>
          <w:szCs w:val="24"/>
        </w:rPr>
        <w:t>ż</w:t>
      </w:r>
      <w:r>
        <w:rPr>
          <w:rFonts w:ascii="Times-Roman" w:hAnsi="Times-Roman" w:cs="Times-Roman"/>
          <w:sz w:val="24"/>
          <w:szCs w:val="24"/>
        </w:rPr>
        <w:t>enie na raty</w:t>
      </w:r>
    </w:p>
    <w:p w14:paraId="7EA8FDD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zaległych płatno</w:t>
      </w:r>
      <w:r>
        <w:rPr>
          <w:rFonts w:ascii="TimesNewRoman" w:hAnsi="TimesNewRoman" w:cs="TimesNewRoman"/>
          <w:sz w:val="24"/>
          <w:szCs w:val="24"/>
        </w:rPr>
        <w:t>ś</w:t>
      </w:r>
      <w:r>
        <w:rPr>
          <w:rFonts w:ascii="Times-Roman" w:hAnsi="Times-Roman" w:cs="Times-Roman"/>
          <w:sz w:val="24"/>
          <w:szCs w:val="24"/>
        </w:rPr>
        <w:t>ci lub wstrzymanie w cało</w:t>
      </w:r>
      <w:r>
        <w:rPr>
          <w:rFonts w:ascii="TimesNewRoman" w:hAnsi="TimesNewRoman" w:cs="TimesNewRoman"/>
          <w:sz w:val="24"/>
          <w:szCs w:val="24"/>
        </w:rPr>
        <w:t>ś</w:t>
      </w:r>
      <w:r>
        <w:rPr>
          <w:rFonts w:ascii="Times-Roman" w:hAnsi="Times-Roman" w:cs="Times-Roman"/>
          <w:sz w:val="24"/>
          <w:szCs w:val="24"/>
        </w:rPr>
        <w:t>ci wykonania decyzji wła</w:t>
      </w:r>
      <w:r>
        <w:rPr>
          <w:rFonts w:ascii="TimesNewRoman" w:hAnsi="TimesNewRoman" w:cs="TimesNewRoman"/>
          <w:sz w:val="24"/>
          <w:szCs w:val="24"/>
        </w:rPr>
        <w:t>ś</w:t>
      </w:r>
      <w:r>
        <w:rPr>
          <w:rFonts w:ascii="Times-Roman" w:hAnsi="Times-Roman" w:cs="Times-Roman"/>
          <w:sz w:val="24"/>
          <w:szCs w:val="24"/>
        </w:rPr>
        <w:t>ciwego organu –</w:t>
      </w:r>
    </w:p>
    <w:p w14:paraId="341F2B4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wystawionego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2ACBF4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7. </w:t>
      </w:r>
      <w:r>
        <w:rPr>
          <w:rFonts w:ascii="Times-Roman" w:hAnsi="Times-Roman" w:cs="Times-Roman"/>
          <w:sz w:val="24"/>
          <w:szCs w:val="24"/>
        </w:rPr>
        <w:t>Lista podmiotów nale</w:t>
      </w:r>
      <w:r>
        <w:rPr>
          <w:rFonts w:ascii="TimesNewRoman" w:hAnsi="TimesNewRoman" w:cs="TimesNewRoman"/>
          <w:sz w:val="24"/>
          <w:szCs w:val="24"/>
        </w:rPr>
        <w:t>żą</w:t>
      </w:r>
      <w:r>
        <w:rPr>
          <w:rFonts w:ascii="Times-Roman" w:hAnsi="Times-Roman" w:cs="Times-Roman"/>
          <w:sz w:val="24"/>
          <w:szCs w:val="24"/>
        </w:rPr>
        <w:t>cych do tej samej grupy kapitałowej, je</w:t>
      </w:r>
      <w:r>
        <w:rPr>
          <w:rFonts w:ascii="TimesNewRoman" w:hAnsi="TimesNewRoman" w:cs="TimesNewRoman"/>
          <w:sz w:val="24"/>
          <w:szCs w:val="24"/>
        </w:rPr>
        <w:t>ż</w:t>
      </w:r>
      <w:r>
        <w:rPr>
          <w:rFonts w:ascii="Times-Roman" w:hAnsi="Times-Roman" w:cs="Times-Roman"/>
          <w:sz w:val="24"/>
          <w:szCs w:val="24"/>
        </w:rPr>
        <w:t>eli Wykonawca nale</w:t>
      </w:r>
      <w:r>
        <w:rPr>
          <w:rFonts w:ascii="TimesNewRoman" w:hAnsi="TimesNewRoman" w:cs="TimesNewRoman"/>
          <w:sz w:val="24"/>
          <w:szCs w:val="24"/>
        </w:rPr>
        <w:t>ż</w:t>
      </w:r>
      <w:r>
        <w:rPr>
          <w:rFonts w:ascii="Times-Roman" w:hAnsi="Times-Roman" w:cs="Times-Roman"/>
          <w:sz w:val="24"/>
          <w:szCs w:val="24"/>
        </w:rPr>
        <w:t>y</w:t>
      </w:r>
    </w:p>
    <w:p w14:paraId="6D630A5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 grupy kapitałowej w rozumieniu ustawy z dnia 16 lutego 2007 roku o ochronie</w:t>
      </w:r>
    </w:p>
    <w:p w14:paraId="0B91451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konkurencji i konsumentów (Dz.U. z 2007 roku, nr. 50 poz 331 z pó</w:t>
      </w:r>
      <w:r>
        <w:rPr>
          <w:rFonts w:ascii="TimesNewRoman" w:hAnsi="TimesNewRoman" w:cs="TimesNewRoman"/>
          <w:sz w:val="24"/>
          <w:szCs w:val="24"/>
        </w:rPr>
        <w:t>ź</w:t>
      </w:r>
      <w:r>
        <w:rPr>
          <w:rFonts w:ascii="Times-Roman" w:hAnsi="Times-Roman" w:cs="Times-Roman"/>
          <w:sz w:val="24"/>
          <w:szCs w:val="24"/>
        </w:rPr>
        <w:t>n.zm.) zgodnie z</w:t>
      </w:r>
    </w:p>
    <w:p w14:paraId="5F152D58" w14:textId="77777777" w:rsidR="00BE6295" w:rsidRDefault="00BE6295" w:rsidP="00BE6295">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art. </w:t>
      </w:r>
      <w:r w:rsidR="00417FF8">
        <w:rPr>
          <w:rFonts w:ascii="Times-Roman" w:hAnsi="Times-Roman" w:cs="Times-Roman"/>
          <w:sz w:val="24"/>
          <w:szCs w:val="24"/>
        </w:rPr>
        <w:t xml:space="preserve">26 </w:t>
      </w:r>
      <w:r>
        <w:rPr>
          <w:rFonts w:ascii="Times-Roman" w:hAnsi="Times-Roman" w:cs="Times-Roman"/>
          <w:sz w:val="24"/>
          <w:szCs w:val="24"/>
        </w:rPr>
        <w:t xml:space="preserve"> ustawy PZP.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6 do S</w:t>
      </w:r>
      <w:r>
        <w:rPr>
          <w:rFonts w:ascii="Times-BoldItalic" w:hAnsi="Times-BoldItalic" w:cs="Times-BoldItalic"/>
          <w:b/>
          <w:bCs/>
          <w:i/>
          <w:iCs/>
          <w:sz w:val="24"/>
          <w:szCs w:val="24"/>
        </w:rPr>
        <w:t>WZ</w:t>
      </w:r>
      <w:r>
        <w:rPr>
          <w:rFonts w:ascii="Times-Italic" w:hAnsi="Times-Italic" w:cs="Times-Italic"/>
          <w:i/>
          <w:iCs/>
          <w:sz w:val="24"/>
          <w:szCs w:val="24"/>
        </w:rPr>
        <w:t>)</w:t>
      </w:r>
    </w:p>
    <w:p w14:paraId="4A79719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8.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3006B76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maj</w:t>
      </w:r>
      <w:r>
        <w:rPr>
          <w:rFonts w:ascii="TimesNewRoman" w:hAnsi="TimesNewRoman" w:cs="TimesNewRoman"/>
          <w:sz w:val="24"/>
          <w:szCs w:val="24"/>
        </w:rPr>
        <w:t xml:space="preserve">ą </w:t>
      </w:r>
      <w:r>
        <w:rPr>
          <w:rFonts w:ascii="Times-Roman" w:hAnsi="Times-Roman" w:cs="Times-Roman"/>
          <w:sz w:val="24"/>
          <w:szCs w:val="24"/>
        </w:rPr>
        <w:t>zastosowanie postanowienia §4 Rozporz</w:t>
      </w:r>
      <w:r>
        <w:rPr>
          <w:rFonts w:ascii="TimesNewRoman" w:hAnsi="TimesNewRoman" w:cs="TimesNewRoman"/>
          <w:sz w:val="24"/>
          <w:szCs w:val="24"/>
        </w:rPr>
        <w:t>ą</w:t>
      </w:r>
      <w:r>
        <w:rPr>
          <w:rFonts w:ascii="Times-Roman" w:hAnsi="Times-Roman" w:cs="Times-Roman"/>
          <w:sz w:val="24"/>
          <w:szCs w:val="24"/>
        </w:rPr>
        <w:t>dzenia Prezesa</w:t>
      </w:r>
    </w:p>
    <w:p w14:paraId="0CB670D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Rady Ministrów z dnia 30.12.2009 r. w sprawie rodzajów dokumentów, jakich mo</w:t>
      </w:r>
      <w:r>
        <w:rPr>
          <w:rFonts w:ascii="TimesNewRoman" w:hAnsi="TimesNewRoman" w:cs="TimesNewRoman"/>
          <w:sz w:val="24"/>
          <w:szCs w:val="24"/>
        </w:rPr>
        <w:t>ż</w:t>
      </w:r>
      <w:r>
        <w:rPr>
          <w:rFonts w:ascii="Times-Roman" w:hAnsi="Times-Roman" w:cs="Times-Roman"/>
          <w:sz w:val="24"/>
          <w:szCs w:val="24"/>
        </w:rPr>
        <w:t>e</w:t>
      </w:r>
    </w:p>
    <w:p w14:paraId="4E149996"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żą</w:t>
      </w:r>
      <w:r>
        <w:rPr>
          <w:rFonts w:ascii="Times-Roman" w:hAnsi="Times-Roman" w:cs="Times-Roman"/>
          <w:sz w:val="24"/>
          <w:szCs w:val="24"/>
        </w:rPr>
        <w:t>da</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od wykonawcy, oraz form, w jakich te dokumenty mog</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ć</w:t>
      </w:r>
    </w:p>
    <w:p w14:paraId="0754FE64" w14:textId="4CBA3940"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składane (Dz. U. </w:t>
      </w:r>
      <w:r w:rsidR="00F31E8D">
        <w:rPr>
          <w:rFonts w:ascii="Times-Roman" w:hAnsi="Times-Roman" w:cs="Times-Roman"/>
          <w:sz w:val="24"/>
          <w:szCs w:val="24"/>
        </w:rPr>
        <w:t>2020</w:t>
      </w:r>
      <w:r>
        <w:rPr>
          <w:rFonts w:ascii="Times-Roman" w:hAnsi="Times-Roman" w:cs="Times-Roman"/>
          <w:sz w:val="24"/>
          <w:szCs w:val="24"/>
        </w:rPr>
        <w:t xml:space="preserve"> poz. </w:t>
      </w:r>
      <w:r w:rsidR="00F31E8D">
        <w:rPr>
          <w:rFonts w:ascii="Times-Roman" w:hAnsi="Times-Roman" w:cs="Times-Roman"/>
          <w:sz w:val="24"/>
          <w:szCs w:val="24"/>
        </w:rPr>
        <w:t>1282</w:t>
      </w:r>
      <w:r w:rsidR="000F3748">
        <w:rPr>
          <w:rFonts w:ascii="Times-Roman" w:hAnsi="Times-Roman" w:cs="Times-Roman"/>
          <w:sz w:val="24"/>
          <w:szCs w:val="24"/>
        </w:rPr>
        <w:t xml:space="preserve"> z późn.zm.</w:t>
      </w:r>
      <w:r>
        <w:rPr>
          <w:rFonts w:ascii="Times-Roman" w:hAnsi="Times-Roman" w:cs="Times-Roman"/>
          <w:sz w:val="24"/>
          <w:szCs w:val="24"/>
        </w:rPr>
        <w:t>), tj.</w:t>
      </w:r>
    </w:p>
    <w:p w14:paraId="62AFEF3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9.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1278BC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zamiast dokumentu, o którym mowa w pkt 2 ppkt 2 składa</w:t>
      </w:r>
    </w:p>
    <w:p w14:paraId="3CF33B3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dokument wystawiony w kraju, w którym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5A3466C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potwierdzaj</w:t>
      </w:r>
      <w:r>
        <w:rPr>
          <w:rFonts w:ascii="TimesNewRoman" w:hAnsi="TimesNewRoman" w:cs="TimesNewRoman"/>
          <w:sz w:val="24"/>
          <w:szCs w:val="24"/>
        </w:rPr>
        <w:t>ą</w:t>
      </w:r>
      <w:r>
        <w:rPr>
          <w:rFonts w:ascii="Times-Roman" w:hAnsi="Times-Roman" w:cs="Times-Roman"/>
          <w:sz w:val="24"/>
          <w:szCs w:val="24"/>
        </w:rPr>
        <w:t xml:space="preserve">ce odpowiednio, </w:t>
      </w:r>
      <w:r>
        <w:rPr>
          <w:rFonts w:ascii="TimesNewRoman" w:hAnsi="TimesNewRoman" w:cs="TimesNewRoman"/>
          <w:sz w:val="24"/>
          <w:szCs w:val="24"/>
        </w:rPr>
        <w:t>ż</w:t>
      </w:r>
      <w:r>
        <w:rPr>
          <w:rFonts w:ascii="Times-Roman" w:hAnsi="Times-Roman" w:cs="Times-Roman"/>
          <w:sz w:val="24"/>
          <w:szCs w:val="24"/>
        </w:rPr>
        <w:t>e nie otwarto jego likwidacji ani nie ogłoszono upadło</w:t>
      </w:r>
      <w:r>
        <w:rPr>
          <w:rFonts w:ascii="TimesNewRoman" w:hAnsi="TimesNewRoman" w:cs="TimesNewRoman"/>
          <w:sz w:val="24"/>
          <w:szCs w:val="24"/>
        </w:rPr>
        <w:t>ś</w:t>
      </w:r>
      <w:r>
        <w:rPr>
          <w:rFonts w:ascii="Times-Roman" w:hAnsi="Times-Roman" w:cs="Times-Roman"/>
          <w:sz w:val="24"/>
          <w:szCs w:val="24"/>
        </w:rPr>
        <w:t>ci.</w:t>
      </w:r>
    </w:p>
    <w:p w14:paraId="2757D56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Dokument, o którym mowa powy</w:t>
      </w:r>
      <w:r>
        <w:rPr>
          <w:rFonts w:ascii="TimesNewRoman" w:hAnsi="TimesNewRoman" w:cs="TimesNewRoman"/>
          <w:sz w:val="24"/>
          <w:szCs w:val="24"/>
        </w:rPr>
        <w:t>ż</w:t>
      </w:r>
      <w:r>
        <w:rPr>
          <w:rFonts w:ascii="Times-Roman" w:hAnsi="Times-Roman" w:cs="Times-Roman"/>
          <w:sz w:val="24"/>
          <w:szCs w:val="24"/>
        </w:rPr>
        <w:t>ej powinien by</w:t>
      </w:r>
      <w:r>
        <w:rPr>
          <w:rFonts w:ascii="TimesNewRoman" w:hAnsi="TimesNewRoman" w:cs="TimesNewRoman"/>
          <w:sz w:val="24"/>
          <w:szCs w:val="24"/>
        </w:rPr>
        <w:t xml:space="preserve">ć </w:t>
      </w:r>
      <w:r>
        <w:rPr>
          <w:rFonts w:ascii="Times-Roman" w:hAnsi="Times-Roman" w:cs="Times-Roman"/>
          <w:sz w:val="24"/>
          <w:szCs w:val="24"/>
        </w:rPr>
        <w:t>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w:t>
      </w:r>
    </w:p>
    <w:p w14:paraId="6FA2CC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miesi</w:t>
      </w:r>
      <w:r>
        <w:rPr>
          <w:rFonts w:ascii="TimesNewRoman" w:hAnsi="TimesNewRoman" w:cs="TimesNewRoman"/>
          <w:sz w:val="24"/>
          <w:szCs w:val="24"/>
        </w:rPr>
        <w:t>ę</w:t>
      </w:r>
      <w:r>
        <w:rPr>
          <w:rFonts w:ascii="Times-Roman" w:hAnsi="Times-Roman" w:cs="Times-Roman"/>
          <w:sz w:val="24"/>
          <w:szCs w:val="24"/>
        </w:rPr>
        <w:t>cy przed upływem terminu składania ofert.</w:t>
      </w:r>
    </w:p>
    <w:p w14:paraId="539D5BC5"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2)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 miejscu zamieszkania osoby lub w kraju, w którym wykonawca ma siedzib</w:t>
      </w:r>
      <w:r>
        <w:rPr>
          <w:rFonts w:ascii="TimesNewRoman" w:hAnsi="TimesNewRoman" w:cs="TimesNewRoman"/>
          <w:sz w:val="24"/>
          <w:szCs w:val="24"/>
        </w:rPr>
        <w:t>ę</w:t>
      </w:r>
    </w:p>
    <w:p w14:paraId="56D678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miejsce zamieszkania, nie wydaje si</w:t>
      </w:r>
      <w:r>
        <w:rPr>
          <w:rFonts w:ascii="TimesNewRoman" w:hAnsi="TimesNewRoman" w:cs="TimesNewRoman"/>
          <w:sz w:val="24"/>
          <w:szCs w:val="24"/>
        </w:rPr>
        <w:t xml:space="preserve">ę </w:t>
      </w:r>
      <w:r>
        <w:rPr>
          <w:rFonts w:ascii="Times-Roman" w:hAnsi="Times-Roman" w:cs="Times-Roman"/>
          <w:sz w:val="24"/>
          <w:szCs w:val="24"/>
        </w:rPr>
        <w:t>dokumentu o którym mowa w pkt 5,</w:t>
      </w:r>
    </w:p>
    <w:p w14:paraId="7CCC0CA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zast</w:t>
      </w:r>
      <w:r>
        <w:rPr>
          <w:rFonts w:ascii="TimesNewRoman" w:hAnsi="TimesNewRoman" w:cs="TimesNewRoman"/>
          <w:sz w:val="24"/>
          <w:szCs w:val="24"/>
        </w:rPr>
        <w:t>ę</w:t>
      </w:r>
      <w:r>
        <w:rPr>
          <w:rFonts w:ascii="Times-Roman" w:hAnsi="Times-Roman" w:cs="Times-Roman"/>
          <w:sz w:val="24"/>
          <w:szCs w:val="24"/>
        </w:rPr>
        <w:t>puje si</w:t>
      </w:r>
      <w:r>
        <w:rPr>
          <w:rFonts w:ascii="TimesNewRoman" w:hAnsi="TimesNewRoman" w:cs="TimesNewRoman"/>
          <w:sz w:val="24"/>
          <w:szCs w:val="24"/>
        </w:rPr>
        <w:t xml:space="preserve">ę </w:t>
      </w:r>
      <w:r>
        <w:rPr>
          <w:rFonts w:ascii="Times-Roman" w:hAnsi="Times-Roman" w:cs="Times-Roman"/>
          <w:sz w:val="24"/>
          <w:szCs w:val="24"/>
        </w:rPr>
        <w:t>go dokumentem zawieraj</w:t>
      </w:r>
      <w:r>
        <w:rPr>
          <w:rFonts w:ascii="TimesNewRoman" w:hAnsi="TimesNewRoman" w:cs="TimesNewRoman"/>
          <w:sz w:val="24"/>
          <w:szCs w:val="24"/>
        </w:rPr>
        <w:t>ą</w:t>
      </w:r>
      <w:r>
        <w:rPr>
          <w:rFonts w:ascii="Times-Roman" w:hAnsi="Times-Roman" w:cs="Times-Roman"/>
          <w:sz w:val="24"/>
          <w:szCs w:val="24"/>
        </w:rPr>
        <w:t>cym o</w:t>
      </w:r>
      <w:r>
        <w:rPr>
          <w:rFonts w:ascii="TimesNewRoman" w:hAnsi="TimesNewRoman" w:cs="TimesNewRoman"/>
          <w:sz w:val="24"/>
          <w:szCs w:val="24"/>
        </w:rPr>
        <w:t>ś</w:t>
      </w:r>
      <w:r>
        <w:rPr>
          <w:rFonts w:ascii="Times-Roman" w:hAnsi="Times-Roman" w:cs="Times-Roman"/>
          <w:sz w:val="24"/>
          <w:szCs w:val="24"/>
        </w:rPr>
        <w:t>wiadczenie zło</w:t>
      </w:r>
      <w:r>
        <w:rPr>
          <w:rFonts w:ascii="TimesNewRoman" w:hAnsi="TimesNewRoman" w:cs="TimesNewRoman"/>
          <w:sz w:val="24"/>
          <w:szCs w:val="24"/>
        </w:rPr>
        <w:t>ż</w:t>
      </w:r>
      <w:r>
        <w:rPr>
          <w:rFonts w:ascii="Times-Roman" w:hAnsi="Times-Roman" w:cs="Times-Roman"/>
          <w:sz w:val="24"/>
          <w:szCs w:val="24"/>
        </w:rPr>
        <w:t>one przed notariuszem,</w:t>
      </w:r>
    </w:p>
    <w:p w14:paraId="3B0DCA5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wła</w:t>
      </w:r>
      <w:r>
        <w:rPr>
          <w:rFonts w:ascii="TimesNewRoman" w:hAnsi="TimesNewRoman" w:cs="TimesNewRoman"/>
          <w:sz w:val="24"/>
          <w:szCs w:val="24"/>
        </w:rPr>
        <w:t>ś</w:t>
      </w:r>
      <w:r>
        <w:rPr>
          <w:rFonts w:ascii="Times-Roman" w:hAnsi="Times-Roman" w:cs="Times-Roman"/>
          <w:sz w:val="24"/>
          <w:szCs w:val="24"/>
        </w:rPr>
        <w:t>ciwym organem s</w:t>
      </w:r>
      <w:r>
        <w:rPr>
          <w:rFonts w:ascii="TimesNewRoman" w:hAnsi="TimesNewRoman" w:cs="TimesNewRoman"/>
          <w:sz w:val="24"/>
          <w:szCs w:val="24"/>
        </w:rPr>
        <w:t>ą</w:t>
      </w:r>
      <w:r>
        <w:rPr>
          <w:rFonts w:ascii="Times-Roman" w:hAnsi="Times-Roman" w:cs="Times-Roman"/>
          <w:sz w:val="24"/>
          <w:szCs w:val="24"/>
        </w:rPr>
        <w:t>dowym, administracyjnym albo organem samorz</w:t>
      </w:r>
      <w:r>
        <w:rPr>
          <w:rFonts w:ascii="TimesNewRoman" w:hAnsi="TimesNewRoman" w:cs="TimesNewRoman"/>
          <w:sz w:val="24"/>
          <w:szCs w:val="24"/>
        </w:rPr>
        <w:t>ą</w:t>
      </w:r>
      <w:r>
        <w:rPr>
          <w:rFonts w:ascii="Times-Roman" w:hAnsi="Times-Roman" w:cs="Times-Roman"/>
          <w:sz w:val="24"/>
          <w:szCs w:val="24"/>
        </w:rPr>
        <w:t>du</w:t>
      </w:r>
    </w:p>
    <w:p w14:paraId="1B175E1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zawodowego lub gospodarczego odpowiednio miejsca zamieszkania osoby lub kraju,</w:t>
      </w:r>
    </w:p>
    <w:p w14:paraId="6A80877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którym wykonawca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5FD8EF03"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3) </w:t>
      </w:r>
      <w:r>
        <w:rPr>
          <w:rFonts w:ascii="Times-Roman" w:hAnsi="Times-Roman" w:cs="Times-Roman"/>
          <w:sz w:val="24"/>
          <w:szCs w:val="24"/>
        </w:rPr>
        <w:t>W przypadku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tre</w:t>
      </w:r>
      <w:r>
        <w:rPr>
          <w:rFonts w:ascii="TimesNewRoman" w:hAnsi="TimesNewRoman" w:cs="TimesNewRoman"/>
          <w:sz w:val="24"/>
          <w:szCs w:val="24"/>
        </w:rPr>
        <w:t>ś</w:t>
      </w:r>
      <w:r>
        <w:rPr>
          <w:rFonts w:ascii="Times-Roman" w:hAnsi="Times-Roman" w:cs="Times-Roman"/>
          <w:sz w:val="24"/>
          <w:szCs w:val="24"/>
        </w:rPr>
        <w:t>ci dokumentu zło</w:t>
      </w:r>
      <w:r>
        <w:rPr>
          <w:rFonts w:ascii="TimesNewRoman" w:hAnsi="TimesNewRoman" w:cs="TimesNewRoman"/>
          <w:sz w:val="24"/>
          <w:szCs w:val="24"/>
        </w:rPr>
        <w:t>ż</w:t>
      </w:r>
      <w:r>
        <w:rPr>
          <w:rFonts w:ascii="Times-Roman" w:hAnsi="Times-Roman" w:cs="Times-Roman"/>
          <w:sz w:val="24"/>
          <w:szCs w:val="24"/>
        </w:rPr>
        <w:t>onego przez wykonawc</w:t>
      </w:r>
      <w:r>
        <w:rPr>
          <w:rFonts w:ascii="TimesNewRoman" w:hAnsi="TimesNewRoman" w:cs="TimesNewRoman"/>
          <w:sz w:val="24"/>
          <w:szCs w:val="24"/>
        </w:rPr>
        <w:t>ę</w:t>
      </w:r>
    </w:p>
    <w:p w14:paraId="205634B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maj</w:t>
      </w:r>
      <w:r>
        <w:rPr>
          <w:rFonts w:ascii="TimesNewRoman" w:hAnsi="TimesNewRoman" w:cs="TimesNewRoman"/>
          <w:sz w:val="24"/>
          <w:szCs w:val="24"/>
        </w:rPr>
        <w:t>ą</w:t>
      </w:r>
      <w:r>
        <w:rPr>
          <w:rFonts w:ascii="Times-Roman" w:hAnsi="Times-Roman" w:cs="Times-Roman"/>
          <w:sz w:val="24"/>
          <w:szCs w:val="24"/>
        </w:rPr>
        <w:t>cego siedzib</w:t>
      </w:r>
      <w:r>
        <w:rPr>
          <w:rFonts w:ascii="TimesNewRoman" w:hAnsi="TimesNewRoman" w:cs="TimesNewRoman"/>
          <w:sz w:val="24"/>
          <w:szCs w:val="24"/>
        </w:rPr>
        <w:t xml:space="preserve">ę </w:t>
      </w:r>
      <w:r>
        <w:rPr>
          <w:rFonts w:ascii="Times-Roman" w:hAnsi="Times-Roman" w:cs="Times-Roman"/>
          <w:sz w:val="24"/>
          <w:szCs w:val="24"/>
        </w:rPr>
        <w:t>lub miejsce zamieszkania poza terytorium Rzeczypospolitej</w:t>
      </w:r>
    </w:p>
    <w:p w14:paraId="262FFB5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Polskiej, zamawiaj</w:t>
      </w:r>
      <w:r>
        <w:rPr>
          <w:rFonts w:ascii="TimesNewRoman" w:hAnsi="TimesNewRoman" w:cs="TimesNewRoman"/>
          <w:sz w:val="24"/>
          <w:szCs w:val="24"/>
        </w:rPr>
        <w:t>ą</w:t>
      </w:r>
      <w:r>
        <w:rPr>
          <w:rFonts w:ascii="Times-Roman" w:hAnsi="Times-Roman" w:cs="Times-Roman"/>
          <w:sz w:val="24"/>
          <w:szCs w:val="24"/>
        </w:rPr>
        <w:t>cy mo</w:t>
      </w:r>
      <w:r>
        <w:rPr>
          <w:rFonts w:ascii="TimesNewRoman" w:hAnsi="TimesNewRoman" w:cs="TimesNewRoman"/>
          <w:sz w:val="24"/>
          <w:szCs w:val="24"/>
        </w:rPr>
        <w:t>ż</w:t>
      </w:r>
      <w:r>
        <w:rPr>
          <w:rFonts w:ascii="Times-Roman" w:hAnsi="Times-Roman" w:cs="Times-Roman"/>
          <w:sz w:val="24"/>
          <w:szCs w:val="24"/>
        </w:rPr>
        <w:t>e zwróci</w:t>
      </w:r>
      <w:r>
        <w:rPr>
          <w:rFonts w:ascii="TimesNewRoman" w:hAnsi="TimesNewRoman" w:cs="TimesNewRoman"/>
          <w:sz w:val="24"/>
          <w:szCs w:val="24"/>
        </w:rPr>
        <w:t xml:space="preserve">ć </w:t>
      </w: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do wła</w:t>
      </w:r>
      <w:r>
        <w:rPr>
          <w:rFonts w:ascii="TimesNewRoman" w:hAnsi="TimesNewRoman" w:cs="TimesNewRoman"/>
          <w:sz w:val="24"/>
          <w:szCs w:val="24"/>
        </w:rPr>
        <w:t>ś</w:t>
      </w:r>
      <w:r>
        <w:rPr>
          <w:rFonts w:ascii="Times-Roman" w:hAnsi="Times-Roman" w:cs="Times-Roman"/>
          <w:sz w:val="24"/>
          <w:szCs w:val="24"/>
        </w:rPr>
        <w:t>ciwych organów odpowiednio</w:t>
      </w:r>
    </w:p>
    <w:p w14:paraId="19C8E87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miejsca zamieszkania osoby lub kraju, w którym wykonawca ma siedzib</w:t>
      </w:r>
      <w:r>
        <w:rPr>
          <w:rFonts w:ascii="TimesNewRoman" w:hAnsi="TimesNewRoman" w:cs="TimesNewRoman"/>
          <w:sz w:val="24"/>
          <w:szCs w:val="24"/>
        </w:rPr>
        <w:t xml:space="preserve">ę </w:t>
      </w:r>
      <w:r>
        <w:rPr>
          <w:rFonts w:ascii="Times-Roman" w:hAnsi="Times-Roman" w:cs="Times-Roman"/>
          <w:sz w:val="24"/>
          <w:szCs w:val="24"/>
        </w:rPr>
        <w:t>lub miejsce</w:t>
      </w:r>
    </w:p>
    <w:p w14:paraId="4B8A936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zamieszkania, z wnioskiem o udzielenie niezb</w:t>
      </w:r>
      <w:r>
        <w:rPr>
          <w:rFonts w:ascii="TimesNewRoman" w:hAnsi="TimesNewRoman" w:cs="TimesNewRoman"/>
          <w:sz w:val="24"/>
          <w:szCs w:val="24"/>
        </w:rPr>
        <w:t>ę</w:t>
      </w:r>
      <w:r>
        <w:rPr>
          <w:rFonts w:ascii="Times-Roman" w:hAnsi="Times-Roman" w:cs="Times-Roman"/>
          <w:sz w:val="24"/>
          <w:szCs w:val="24"/>
        </w:rPr>
        <w:t>dnych informacji dotycz</w:t>
      </w:r>
      <w:r>
        <w:rPr>
          <w:rFonts w:ascii="TimesNewRoman" w:hAnsi="TimesNewRoman" w:cs="TimesNewRoman"/>
          <w:sz w:val="24"/>
          <w:szCs w:val="24"/>
        </w:rPr>
        <w:t>ą</w:t>
      </w:r>
      <w:r>
        <w:rPr>
          <w:rFonts w:ascii="Times-Roman" w:hAnsi="Times-Roman" w:cs="Times-Roman"/>
          <w:sz w:val="24"/>
          <w:szCs w:val="24"/>
        </w:rPr>
        <w:t>cych</w:t>
      </w:r>
    </w:p>
    <w:p w14:paraId="1E462B37" w14:textId="77777777" w:rsidR="00BE6295" w:rsidRDefault="00BE6295" w:rsidP="00BE6295">
      <w:pPr>
        <w:rPr>
          <w:rFonts w:ascii="Times-Roman" w:hAnsi="Times-Roman" w:cs="Times-Roman"/>
          <w:sz w:val="24"/>
          <w:szCs w:val="24"/>
        </w:rPr>
      </w:pPr>
      <w:r>
        <w:rPr>
          <w:rFonts w:ascii="Times-Roman" w:hAnsi="Times-Roman" w:cs="Times-Roman"/>
          <w:sz w:val="24"/>
          <w:szCs w:val="24"/>
        </w:rPr>
        <w:t>przedło</w:t>
      </w:r>
      <w:r>
        <w:rPr>
          <w:rFonts w:ascii="TimesNewRoman" w:hAnsi="TimesNewRoman" w:cs="TimesNewRoman"/>
          <w:sz w:val="24"/>
          <w:szCs w:val="24"/>
        </w:rPr>
        <w:t>ż</w:t>
      </w:r>
      <w:r>
        <w:rPr>
          <w:rFonts w:ascii="Times-Roman" w:hAnsi="Times-Roman" w:cs="Times-Roman"/>
          <w:sz w:val="24"/>
          <w:szCs w:val="24"/>
        </w:rPr>
        <w:t>onego dokumentu.</w:t>
      </w:r>
    </w:p>
    <w:p w14:paraId="04F4B16E" w14:textId="77777777" w:rsidR="00BE6295" w:rsidRPr="00AB49C6" w:rsidRDefault="009A7041" w:rsidP="00BE6295">
      <w:pPr>
        <w:rPr>
          <w:rFonts w:ascii="Times-Roman" w:hAnsi="Times-Roman" w:cs="Times-Roman"/>
          <w:b/>
          <w:sz w:val="24"/>
          <w:szCs w:val="24"/>
        </w:rPr>
      </w:pPr>
      <w:r>
        <w:rPr>
          <w:rFonts w:ascii="Times-Roman" w:hAnsi="Times-Roman" w:cs="Times-Roman"/>
          <w:sz w:val="24"/>
          <w:szCs w:val="24"/>
        </w:rPr>
        <w:t xml:space="preserve">10. Klauzula informacyjna RODO </w:t>
      </w:r>
      <w:r w:rsidRPr="009A7041">
        <w:rPr>
          <w:rFonts w:ascii="Times-Roman" w:hAnsi="Times-Roman" w:cs="Times-Roman"/>
          <w:b/>
          <w:sz w:val="24"/>
          <w:szCs w:val="24"/>
        </w:rPr>
        <w:t xml:space="preserve">(załącznik </w:t>
      </w:r>
      <w:r w:rsidR="00AB49C6">
        <w:rPr>
          <w:rFonts w:ascii="Times-Roman" w:hAnsi="Times-Roman" w:cs="Times-Roman"/>
          <w:b/>
          <w:sz w:val="24"/>
          <w:szCs w:val="24"/>
        </w:rPr>
        <w:t>do SWZ)</w:t>
      </w:r>
    </w:p>
    <w:p w14:paraId="3A477146"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11</w:t>
      </w:r>
      <w:r w:rsidR="00BE6295">
        <w:rPr>
          <w:rFonts w:ascii="Times-Roman" w:hAnsi="Times-Roman" w:cs="Times-Roman"/>
        </w:rPr>
        <w:t xml:space="preserve">. </w:t>
      </w:r>
      <w:r w:rsidR="00BE6295">
        <w:rPr>
          <w:rFonts w:ascii="Times-Roman" w:hAnsi="Times-Roman" w:cs="Times-Roman"/>
          <w:sz w:val="24"/>
          <w:szCs w:val="24"/>
        </w:rPr>
        <w:t>Dokumenty doł</w:t>
      </w:r>
      <w:r w:rsidR="00BE6295">
        <w:rPr>
          <w:rFonts w:ascii="TimesNewRoman" w:hAnsi="TimesNewRoman" w:cs="TimesNewRoman"/>
          <w:sz w:val="24"/>
          <w:szCs w:val="24"/>
        </w:rPr>
        <w:t>ą</w:t>
      </w:r>
      <w:r w:rsidR="00BE6295">
        <w:rPr>
          <w:rFonts w:ascii="Times-Roman" w:hAnsi="Times-Roman" w:cs="Times-Roman"/>
          <w:sz w:val="24"/>
          <w:szCs w:val="24"/>
        </w:rPr>
        <w:t>czone do oferty winny by</w:t>
      </w:r>
      <w:r w:rsidR="00BE6295">
        <w:rPr>
          <w:rFonts w:ascii="TimesNewRoman" w:hAnsi="TimesNewRoman" w:cs="TimesNewRoman"/>
          <w:sz w:val="24"/>
          <w:szCs w:val="24"/>
        </w:rPr>
        <w:t xml:space="preserve">ć </w:t>
      </w:r>
      <w:r w:rsidR="00BE6295">
        <w:rPr>
          <w:rFonts w:ascii="Times-Roman" w:hAnsi="Times-Roman" w:cs="Times-Roman"/>
          <w:sz w:val="24"/>
          <w:szCs w:val="24"/>
        </w:rPr>
        <w:t>przedstawione w formie oryginału lub kopii</w:t>
      </w:r>
    </w:p>
    <w:p w14:paraId="61D159A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wiadczonej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ę</w:t>
      </w:r>
      <w:r>
        <w:rPr>
          <w:rFonts w:ascii="Times-Roman" w:hAnsi="Times-Roman" w:cs="Times-Roman"/>
          <w:sz w:val="24"/>
          <w:szCs w:val="24"/>
        </w:rPr>
        <w:t>, zgodnie z ww.</w:t>
      </w:r>
    </w:p>
    <w:p w14:paraId="37684F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Rozporz</w:t>
      </w:r>
      <w:r>
        <w:rPr>
          <w:rFonts w:ascii="TimesNewRoman" w:hAnsi="TimesNewRoman" w:cs="TimesNewRoman"/>
          <w:sz w:val="24"/>
          <w:szCs w:val="24"/>
        </w:rPr>
        <w:t>ą</w:t>
      </w:r>
      <w:r>
        <w:rPr>
          <w:rFonts w:ascii="Times-Roman" w:hAnsi="Times-Roman" w:cs="Times-Roman"/>
          <w:sz w:val="24"/>
          <w:szCs w:val="24"/>
        </w:rPr>
        <w:t>dzeniem w sprawie rodzajów dokumentów.</w:t>
      </w:r>
    </w:p>
    <w:p w14:paraId="37AF7B94"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W przypadku wykonawców wspólnie ubiegaj</w:t>
      </w:r>
      <w:r w:rsidR="00BE6295">
        <w:rPr>
          <w:rFonts w:ascii="TimesNewRoman" w:hAnsi="TimesNewRoman" w:cs="TimesNewRoman"/>
          <w:sz w:val="24"/>
          <w:szCs w:val="24"/>
        </w:rPr>
        <w:t>ą</w:t>
      </w:r>
      <w:r w:rsidR="00BE6295">
        <w:rPr>
          <w:rFonts w:ascii="Times-Roman" w:hAnsi="Times-Roman" w:cs="Times-Roman"/>
          <w:sz w:val="24"/>
          <w:szCs w:val="24"/>
        </w:rPr>
        <w:t>cych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oraz</w:t>
      </w:r>
    </w:p>
    <w:p w14:paraId="62249C2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przypadku podmiotów, o których mowa w § 1 ust. 2 i 3 Rozporz</w:t>
      </w:r>
      <w:r>
        <w:rPr>
          <w:rFonts w:ascii="TimesNewRoman" w:hAnsi="TimesNewRoman" w:cs="TimesNewRoman"/>
          <w:sz w:val="24"/>
          <w:szCs w:val="24"/>
        </w:rPr>
        <w:t>ą</w:t>
      </w:r>
      <w:r>
        <w:rPr>
          <w:rFonts w:ascii="Times-Roman" w:hAnsi="Times-Roman" w:cs="Times-Roman"/>
          <w:sz w:val="24"/>
          <w:szCs w:val="24"/>
        </w:rPr>
        <w:t>dzenia w sprawie</w:t>
      </w:r>
    </w:p>
    <w:p w14:paraId="318777A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rodzajów dokumentów, kopie dokumentów dotycz</w:t>
      </w:r>
      <w:r>
        <w:rPr>
          <w:rFonts w:ascii="TimesNewRoman" w:hAnsi="TimesNewRoman" w:cs="TimesNewRoman"/>
          <w:sz w:val="24"/>
          <w:szCs w:val="24"/>
        </w:rPr>
        <w:t>ą</w:t>
      </w:r>
      <w:r>
        <w:rPr>
          <w:rFonts w:ascii="Times-Roman" w:hAnsi="Times-Roman" w:cs="Times-Roman"/>
          <w:sz w:val="24"/>
          <w:szCs w:val="24"/>
        </w:rPr>
        <w:t>cych odpowiednio wykonawcy lub</w:t>
      </w:r>
    </w:p>
    <w:p w14:paraId="350558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tych podmiotów s</w:t>
      </w:r>
      <w:r>
        <w:rPr>
          <w:rFonts w:ascii="TimesNewRoman" w:hAnsi="TimesNewRoman" w:cs="TimesNewRoman"/>
          <w:sz w:val="24"/>
          <w:szCs w:val="24"/>
        </w:rPr>
        <w:t xml:space="preserve">ą </w:t>
      </w: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wiadczane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 xml:space="preserve">ę </w:t>
      </w:r>
      <w:r>
        <w:rPr>
          <w:rFonts w:ascii="Times-Roman" w:hAnsi="Times-Roman" w:cs="Times-Roman"/>
          <w:sz w:val="24"/>
          <w:szCs w:val="24"/>
        </w:rPr>
        <w:t>lub te</w:t>
      </w:r>
    </w:p>
    <w:p w14:paraId="29144D0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podmioty.</w:t>
      </w:r>
    </w:p>
    <w:p w14:paraId="0ADCC6FD"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13</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cy mo</w:t>
      </w:r>
      <w:r w:rsidR="00BE6295">
        <w:rPr>
          <w:rFonts w:ascii="TimesNewRoman" w:hAnsi="TimesNewRoman" w:cs="TimesNewRoman"/>
          <w:sz w:val="24"/>
          <w:szCs w:val="24"/>
        </w:rPr>
        <w:t>ż</w:t>
      </w:r>
      <w:r w:rsidR="00BE6295">
        <w:rPr>
          <w:rFonts w:ascii="Times-Roman" w:hAnsi="Times-Roman" w:cs="Times-Roman"/>
          <w:sz w:val="24"/>
          <w:szCs w:val="24"/>
        </w:rPr>
        <w:t xml:space="preserve">e </w:t>
      </w:r>
      <w:r w:rsidR="00BE6295">
        <w:rPr>
          <w:rFonts w:ascii="TimesNewRoman" w:hAnsi="TimesNewRoman" w:cs="TimesNewRoman"/>
          <w:sz w:val="24"/>
          <w:szCs w:val="24"/>
        </w:rPr>
        <w:t>żą</w:t>
      </w:r>
      <w:r w:rsidR="00BE6295">
        <w:rPr>
          <w:rFonts w:ascii="Times-Roman" w:hAnsi="Times-Roman" w:cs="Times-Roman"/>
          <w:sz w:val="24"/>
          <w:szCs w:val="24"/>
        </w:rPr>
        <w:t>da</w:t>
      </w:r>
      <w:r w:rsidR="00BE6295">
        <w:rPr>
          <w:rFonts w:ascii="TimesNewRoman" w:hAnsi="TimesNewRoman" w:cs="TimesNewRoman"/>
          <w:sz w:val="24"/>
          <w:szCs w:val="24"/>
        </w:rPr>
        <w:t xml:space="preserve">ć </w:t>
      </w:r>
      <w:r w:rsidR="00BE6295">
        <w:rPr>
          <w:rFonts w:ascii="Times-Roman" w:hAnsi="Times-Roman" w:cs="Times-Roman"/>
          <w:sz w:val="24"/>
          <w:szCs w:val="24"/>
        </w:rPr>
        <w:t>przedstawienia w wyznaczonym przez siebie terminie</w:t>
      </w:r>
    </w:p>
    <w:p w14:paraId="52CA9487"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oryginału lub notarialnie potwierdzonej kopii dokumentu, gdy zło</w:t>
      </w:r>
      <w:r>
        <w:rPr>
          <w:rFonts w:ascii="TimesNewRoman" w:hAnsi="TimesNewRoman" w:cs="TimesNewRoman"/>
          <w:sz w:val="24"/>
          <w:szCs w:val="24"/>
        </w:rPr>
        <w:t>ż</w:t>
      </w:r>
      <w:r>
        <w:rPr>
          <w:rFonts w:ascii="Times-Roman" w:hAnsi="Times-Roman" w:cs="Times-Roman"/>
          <w:sz w:val="24"/>
          <w:szCs w:val="24"/>
        </w:rPr>
        <w:t>ona przez Wykonawc</w:t>
      </w:r>
      <w:r>
        <w:rPr>
          <w:rFonts w:ascii="TimesNewRoman" w:hAnsi="TimesNewRoman" w:cs="TimesNewRoman"/>
          <w:sz w:val="24"/>
          <w:szCs w:val="24"/>
        </w:rPr>
        <w:t>ę</w:t>
      </w:r>
    </w:p>
    <w:p w14:paraId="40B0D6D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kopia dokumentu jest nieczytelna lub budzi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jej prawdziwo</w:t>
      </w:r>
      <w:r>
        <w:rPr>
          <w:rFonts w:ascii="TimesNewRoman" w:hAnsi="TimesNewRoman" w:cs="TimesNewRoman"/>
          <w:sz w:val="24"/>
          <w:szCs w:val="24"/>
        </w:rPr>
        <w:t>ś</w:t>
      </w:r>
      <w:r>
        <w:rPr>
          <w:rFonts w:ascii="Times-Roman" w:hAnsi="Times-Roman" w:cs="Times-Roman"/>
          <w:sz w:val="24"/>
          <w:szCs w:val="24"/>
        </w:rPr>
        <w:t>ci.</w:t>
      </w:r>
    </w:p>
    <w:p w14:paraId="5B2F8B44"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14</w:t>
      </w:r>
      <w:r w:rsidR="00BE6295">
        <w:rPr>
          <w:rFonts w:ascii="Times-Roman" w:hAnsi="Times-Roman" w:cs="Times-Roman"/>
        </w:rPr>
        <w:t xml:space="preserve">. </w:t>
      </w:r>
      <w:r w:rsidR="00BE6295">
        <w:rPr>
          <w:rFonts w:ascii="Times-Roman" w:hAnsi="Times-Roman" w:cs="Times-Roman"/>
          <w:sz w:val="24"/>
          <w:szCs w:val="24"/>
        </w:rPr>
        <w:t>Dokumenty sporz</w:t>
      </w:r>
      <w:r w:rsidR="00BE6295">
        <w:rPr>
          <w:rFonts w:ascii="TimesNewRoman" w:hAnsi="TimesNewRoman" w:cs="TimesNewRoman"/>
          <w:sz w:val="24"/>
          <w:szCs w:val="24"/>
        </w:rPr>
        <w:t>ą</w:t>
      </w:r>
      <w:r w:rsidR="00BE6295">
        <w:rPr>
          <w:rFonts w:ascii="Times-Roman" w:hAnsi="Times-Roman" w:cs="Times-Roman"/>
          <w:sz w:val="24"/>
          <w:szCs w:val="24"/>
        </w:rPr>
        <w:t>dzone w j</w:t>
      </w:r>
      <w:r w:rsidR="00BE6295">
        <w:rPr>
          <w:rFonts w:ascii="TimesNewRoman" w:hAnsi="TimesNewRoman" w:cs="TimesNewRoman"/>
          <w:sz w:val="24"/>
          <w:szCs w:val="24"/>
        </w:rPr>
        <w:t>ę</w:t>
      </w:r>
      <w:r w:rsidR="00BE6295">
        <w:rPr>
          <w:rFonts w:ascii="Times-Roman" w:hAnsi="Times-Roman" w:cs="Times-Roman"/>
          <w:sz w:val="24"/>
          <w:szCs w:val="24"/>
        </w:rPr>
        <w:t>zyku obcym s</w:t>
      </w:r>
      <w:r w:rsidR="00BE6295">
        <w:rPr>
          <w:rFonts w:ascii="TimesNewRoman" w:hAnsi="TimesNewRoman" w:cs="TimesNewRoman"/>
          <w:sz w:val="24"/>
          <w:szCs w:val="24"/>
        </w:rPr>
        <w:t xml:space="preserve">ą </w:t>
      </w:r>
      <w:r w:rsidR="00BE6295">
        <w:rPr>
          <w:rFonts w:ascii="Times-Roman" w:hAnsi="Times-Roman" w:cs="Times-Roman"/>
          <w:sz w:val="24"/>
          <w:szCs w:val="24"/>
        </w:rPr>
        <w:t>składane wraz z tłumaczeniem na j</w:t>
      </w:r>
      <w:r w:rsidR="00BE6295">
        <w:rPr>
          <w:rFonts w:ascii="TimesNewRoman" w:hAnsi="TimesNewRoman" w:cs="TimesNewRoman"/>
          <w:sz w:val="24"/>
          <w:szCs w:val="24"/>
        </w:rPr>
        <w:t>ę</w:t>
      </w:r>
      <w:r w:rsidR="00BE6295">
        <w:rPr>
          <w:rFonts w:ascii="Times-Roman" w:hAnsi="Times-Roman" w:cs="Times-Roman"/>
          <w:sz w:val="24"/>
          <w:szCs w:val="24"/>
        </w:rPr>
        <w:t>zyk</w:t>
      </w:r>
    </w:p>
    <w:p w14:paraId="49FE854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w:t>
      </w:r>
    </w:p>
    <w:p w14:paraId="444B928A" w14:textId="77777777" w:rsidR="00AB49C6" w:rsidRDefault="00AB49C6" w:rsidP="00BE6295">
      <w:pPr>
        <w:autoSpaceDE w:val="0"/>
        <w:autoSpaceDN w:val="0"/>
        <w:adjustRightInd w:val="0"/>
        <w:spacing w:after="0" w:line="240" w:lineRule="auto"/>
        <w:rPr>
          <w:rFonts w:ascii="Times-Roman" w:hAnsi="Times-Roman" w:cs="Times-Roman"/>
          <w:sz w:val="24"/>
          <w:szCs w:val="24"/>
        </w:rPr>
      </w:pPr>
    </w:p>
    <w:p w14:paraId="2241963F"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7</w:t>
      </w:r>
    </w:p>
    <w:p w14:paraId="492DA7C2"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77899224" w14:textId="77777777" w:rsidR="00AB49C6" w:rsidRPr="00AB49C6" w:rsidRDefault="00AB49C6" w:rsidP="00AB49C6">
      <w:pPr>
        <w:pStyle w:val="western"/>
        <w:spacing w:after="0"/>
        <w:jc w:val="center"/>
        <w:rPr>
          <w:b/>
        </w:rPr>
      </w:pPr>
      <w:r w:rsidRPr="00AB49C6">
        <w:rPr>
          <w:b/>
        </w:rPr>
        <w:t>WYMAGANIA DOTYCZĄCE SKŁADANIA OFERT I SPOSÓB KOMUNIKOWANIA SIĘ ZAMAWIAJĄCEGO Z WYKONAWCAMI</w:t>
      </w:r>
    </w:p>
    <w:p w14:paraId="73B87905" w14:textId="77777777" w:rsidR="00BE6295" w:rsidRPr="00AB49C6" w:rsidRDefault="00BE6295" w:rsidP="00AE5509">
      <w:pPr>
        <w:autoSpaceDE w:val="0"/>
        <w:autoSpaceDN w:val="0"/>
        <w:adjustRightInd w:val="0"/>
        <w:spacing w:after="0" w:line="240" w:lineRule="auto"/>
        <w:jc w:val="center"/>
        <w:rPr>
          <w:rFonts w:ascii="Times-Bold" w:hAnsi="Times-Bold" w:cs="Times-Bold"/>
          <w:b/>
          <w:bCs/>
          <w:sz w:val="24"/>
          <w:szCs w:val="24"/>
        </w:rPr>
      </w:pPr>
    </w:p>
    <w:p w14:paraId="07079E18" w14:textId="77777777" w:rsidR="00AE5509" w:rsidRDefault="00AE5509" w:rsidP="00AE5509">
      <w:pPr>
        <w:pStyle w:val="NormalnyWeb"/>
        <w:spacing w:after="0"/>
        <w:ind w:left="284" w:right="6"/>
      </w:pPr>
      <w:r>
        <w:t>1. Informacje ogólne</w:t>
      </w:r>
    </w:p>
    <w:p w14:paraId="4A48BA23" w14:textId="77777777" w:rsidR="00AE5509" w:rsidRDefault="00AE5509" w:rsidP="00AE5509">
      <w:pPr>
        <w:pStyle w:val="NormalnyWeb"/>
        <w:spacing w:after="0"/>
        <w:ind w:left="284" w:right="6"/>
      </w:pPr>
      <w:r>
        <w:t>1) W postępowaniu o udzielenie zamówienia komunikacja między Zamawiającym a Wykonawcami odbywa się przy użyciu:</w:t>
      </w:r>
    </w:p>
    <w:p w14:paraId="6319AC20" w14:textId="77777777" w:rsidR="00AE5509" w:rsidRDefault="00AE5509" w:rsidP="00AE5509">
      <w:pPr>
        <w:pStyle w:val="NormalnyWeb"/>
        <w:spacing w:after="0"/>
        <w:ind w:left="284" w:right="6"/>
      </w:pPr>
      <w:r>
        <w:t>a)</w:t>
      </w:r>
      <w:r>
        <w:rPr>
          <w:color w:val="FF0000"/>
        </w:rPr>
        <w:t xml:space="preserve"> </w:t>
      </w:r>
      <w:r>
        <w:rPr>
          <w:color w:val="000000"/>
        </w:rPr>
        <w:t>mopswejherowo.ezamawiajacy.pl,</w:t>
      </w:r>
    </w:p>
    <w:p w14:paraId="6AED388A" w14:textId="77777777" w:rsidR="00AE5509" w:rsidRDefault="00AE5509" w:rsidP="00AE5509">
      <w:pPr>
        <w:pStyle w:val="NormalnyWeb"/>
        <w:spacing w:after="0"/>
        <w:ind w:left="284" w:right="6"/>
      </w:pPr>
      <w:r>
        <w:t xml:space="preserve">b) poczty elektronicznej: </w:t>
      </w:r>
      <w:hyperlink r:id="rId6" w:tgtFrame="_top" w:history="1">
        <w:r>
          <w:rPr>
            <w:rStyle w:val="Hipercze"/>
            <w:color w:val="000000"/>
          </w:rPr>
          <w:t>zamowieniapubliczne@mops.wejherowo.pl</w:t>
        </w:r>
      </w:hyperlink>
    </w:p>
    <w:p w14:paraId="299EFC12" w14:textId="77777777" w:rsidR="00AE5509" w:rsidRDefault="00AE5509" w:rsidP="00AE5509">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533914C8" w14:textId="77777777" w:rsidR="00AE5509" w:rsidRDefault="00AE5509" w:rsidP="00AE5509">
      <w:pPr>
        <w:pStyle w:val="NormalnyWeb"/>
        <w:spacing w:after="0"/>
        <w:ind w:left="284" w:right="6"/>
      </w:pPr>
      <w:r>
        <w:t>2) Zamawiający wyznacza następujące osoby do kontaktu z Wykonawcami w sprawach:</w:t>
      </w:r>
    </w:p>
    <w:p w14:paraId="4FDF191E" w14:textId="77777777" w:rsidR="00AE5509" w:rsidRDefault="00AE5509" w:rsidP="00AE5509">
      <w:pPr>
        <w:pStyle w:val="NormalnyWeb"/>
        <w:spacing w:after="0"/>
        <w:ind w:left="284" w:right="6"/>
      </w:pPr>
    </w:p>
    <w:p w14:paraId="3CD37348" w14:textId="77777777" w:rsidR="00AE5509" w:rsidRDefault="00AE5509" w:rsidP="00AE5509">
      <w:pPr>
        <w:pStyle w:val="western"/>
        <w:spacing w:after="0" w:line="276" w:lineRule="auto"/>
      </w:pPr>
      <w:r>
        <w:rPr>
          <w:u w:val="single"/>
        </w:rPr>
        <w:t>przedmiotu zamówienia</w:t>
      </w:r>
      <w:r>
        <w:t>:</w:t>
      </w:r>
    </w:p>
    <w:p w14:paraId="16FA73C4" w14:textId="77777777" w:rsidR="00AE5509" w:rsidRDefault="00AE5509" w:rsidP="00540395">
      <w:pPr>
        <w:pStyle w:val="western"/>
        <w:spacing w:after="0" w:line="276" w:lineRule="auto"/>
      </w:pPr>
      <w:r>
        <w:t xml:space="preserve">- Pani </w:t>
      </w:r>
      <w:r w:rsidR="00540395">
        <w:t>Małgorzata Terlikowska</w:t>
      </w:r>
      <w:r>
        <w:t xml:space="preserve"> – </w:t>
      </w:r>
      <w:r w:rsidR="00E82E87">
        <w:t>Główny Specjalista Pracy Socjalnej</w:t>
      </w:r>
      <w:r>
        <w:t xml:space="preserve"> Miejskiego Ośrodka Pomocy Społeczn</w:t>
      </w:r>
      <w:r w:rsidR="00540395">
        <w:t>ej w Wejherowie tel.58 677 79 83</w:t>
      </w:r>
    </w:p>
    <w:p w14:paraId="2137DB2E" w14:textId="5EA67A7C" w:rsidR="00AE5509" w:rsidRDefault="00AE5509" w:rsidP="00540395">
      <w:pPr>
        <w:pStyle w:val="western"/>
        <w:spacing w:after="0" w:line="276" w:lineRule="auto"/>
      </w:pPr>
      <w:r>
        <w:lastRenderedPageBreak/>
        <w:t xml:space="preserve">- Pani </w:t>
      </w:r>
      <w:r w:rsidR="00540395">
        <w:t>Małgorzata Czerniawska</w:t>
      </w:r>
      <w:r>
        <w:t>–</w:t>
      </w:r>
      <w:r w:rsidR="000F3748">
        <w:t>Specjalista Pracy</w:t>
      </w:r>
      <w:r w:rsidR="00E82E87">
        <w:t xml:space="preserve"> S</w:t>
      </w:r>
      <w:r>
        <w:t>ocjaln</w:t>
      </w:r>
      <w:r w:rsidR="000F3748">
        <w:t>ej</w:t>
      </w:r>
      <w:r>
        <w:t xml:space="preserve"> </w:t>
      </w:r>
      <w:r w:rsidR="00540395">
        <w:t>tel.58 677 79 90</w:t>
      </w:r>
    </w:p>
    <w:p w14:paraId="76E0374B" w14:textId="77777777" w:rsidR="00AE5509" w:rsidRDefault="00AE5509" w:rsidP="00AE5509">
      <w:pPr>
        <w:pStyle w:val="western"/>
        <w:spacing w:after="0" w:line="276" w:lineRule="auto"/>
      </w:pPr>
      <w:r>
        <w:rPr>
          <w:u w:val="single"/>
        </w:rPr>
        <w:t>procedury</w:t>
      </w:r>
      <w:r>
        <w:t>:</w:t>
      </w:r>
    </w:p>
    <w:p w14:paraId="12B6324F" w14:textId="77777777" w:rsidR="00AE5509" w:rsidRDefault="00AE5509" w:rsidP="00AE5509">
      <w:pPr>
        <w:pStyle w:val="western"/>
        <w:spacing w:after="0" w:line="276" w:lineRule="auto"/>
        <w:ind w:left="1650"/>
      </w:pPr>
      <w:r>
        <w:rPr>
          <w:color w:val="000000"/>
        </w:rPr>
        <w:t xml:space="preserve">Pani Katarzyna Bulczak – </w:t>
      </w:r>
      <w:r w:rsidR="00E82E87">
        <w:rPr>
          <w:color w:val="000000"/>
        </w:rPr>
        <w:t>Podinspektor</w:t>
      </w:r>
      <w:r>
        <w:rPr>
          <w:color w:val="000000"/>
        </w:rPr>
        <w:t xml:space="preserve"> </w:t>
      </w:r>
    </w:p>
    <w:p w14:paraId="72B4B020" w14:textId="77777777" w:rsidR="00AE5509" w:rsidRDefault="00AE5509" w:rsidP="00407A9F">
      <w:pPr>
        <w:pStyle w:val="western"/>
        <w:spacing w:after="0" w:line="276" w:lineRule="auto"/>
        <w:ind w:left="1650"/>
      </w:pPr>
      <w:r>
        <w:rPr>
          <w:color w:val="000000"/>
        </w:rPr>
        <w:t>tel. 58 677 79 65</w:t>
      </w:r>
    </w:p>
    <w:p w14:paraId="18D5BB01" w14:textId="77777777" w:rsidR="00AE5509" w:rsidRDefault="00AE5509" w:rsidP="00AE5509">
      <w:pPr>
        <w:pStyle w:val="NormalnyWeb"/>
        <w:spacing w:after="0"/>
        <w:ind w:left="284" w:right="6"/>
      </w:pPr>
      <w:r>
        <w:rPr>
          <w:color w:val="000000"/>
        </w:rPr>
        <w:t xml:space="preserve">3) Wymagania techniczne i organizacyjne wysyłania i odbierania dokumentów elektronicznych, elektronicznych kopii dokumentów i oświadczeń oraz informacji przekazywanych przy ich użyciu opisane zostały na Platformie w zakładce „Intranet” – „Baza wiedzy” </w:t>
      </w:r>
    </w:p>
    <w:p w14:paraId="5A73E71C" w14:textId="77777777" w:rsidR="00AE5509" w:rsidRDefault="00AE5509" w:rsidP="00AE5509">
      <w:pPr>
        <w:pStyle w:val="NormalnyWeb"/>
        <w:spacing w:after="0"/>
        <w:ind w:left="284" w:right="6"/>
      </w:pPr>
      <w:r>
        <w:t>4) Maksymalny rozmiar plików przesyłanych za pośrednictwem dedykowanych formularzy: wynosi 100 MB.</w:t>
      </w:r>
    </w:p>
    <w:p w14:paraId="2B75FD88" w14:textId="77777777" w:rsidR="00AE5509" w:rsidRDefault="00AE5509" w:rsidP="00AE5509">
      <w:pPr>
        <w:pStyle w:val="NormalnyWeb"/>
        <w:spacing w:after="0"/>
        <w:ind w:left="284" w:right="6"/>
      </w:pPr>
      <w:r>
        <w:t xml:space="preserve">6) Za datę przekazania oferty, wniosków, zawiadomień, dokumentów elektronicznych, oświadczeń lub elektronicznych kopii dokumentów lub oświadczeń oraz innych informacji przyjmuje się datę ich przekazania na </w:t>
      </w:r>
      <w:r>
        <w:rPr>
          <w:b/>
          <w:bCs/>
          <w:color w:val="000000"/>
        </w:rPr>
        <w:t>mopswejherowo.ezamawiajacy.pl</w:t>
      </w:r>
    </w:p>
    <w:p w14:paraId="688C1482" w14:textId="77777777" w:rsidR="00AE5509" w:rsidRDefault="00AE5509" w:rsidP="00AE5509">
      <w:pPr>
        <w:pStyle w:val="NormalnyWeb"/>
        <w:spacing w:after="0"/>
        <w:ind w:left="284" w:right="6"/>
      </w:pPr>
      <w:r>
        <w:t>2. Złożenie oferty</w:t>
      </w:r>
    </w:p>
    <w:p w14:paraId="60FBB1B7" w14:textId="77777777" w:rsidR="00AE5509" w:rsidRDefault="00AE5509" w:rsidP="00AE5509">
      <w:pPr>
        <w:pStyle w:val="NormalnyWeb"/>
        <w:spacing w:after="0"/>
        <w:ind w:left="284" w:right="6"/>
      </w:pPr>
      <w:r>
        <w:t xml:space="preserve">1) Wykonawca składa ofertę za pośrednictwem </w:t>
      </w:r>
      <w:r>
        <w:rPr>
          <w:b/>
          <w:bCs/>
          <w:color w:val="000000"/>
        </w:rPr>
        <w:t>mopswejherowo.ezamawiajacy.pl</w:t>
      </w:r>
      <w:r>
        <w:rPr>
          <w:color w:val="000000"/>
        </w:rPr>
        <w:t xml:space="preserve"> :dla Wykonawców</w:t>
      </w:r>
      <w:r>
        <w:t xml:space="preserve"> .</w:t>
      </w:r>
    </w:p>
    <w:p w14:paraId="32DDA84D" w14:textId="77777777" w:rsidR="00AE5509" w:rsidRDefault="00AE5509" w:rsidP="00AE5509">
      <w:pPr>
        <w:pStyle w:val="NormalnyWeb"/>
        <w:spacing w:after="0"/>
        <w:ind w:left="284" w:right="6"/>
      </w:pPr>
      <w:r>
        <w:t>2) Ofertę należy sporządzić w języku polskim.</w:t>
      </w:r>
    </w:p>
    <w:p w14:paraId="7C8E5E3F" w14:textId="77777777" w:rsidR="00AE5509" w:rsidRDefault="00AE5509" w:rsidP="00AE5509">
      <w:pPr>
        <w:pStyle w:val="NormalnyWeb"/>
        <w:spacing w:after="0"/>
        <w:ind w:left="284" w:right="6"/>
      </w:pPr>
      <w:r>
        <w:t>3) Ofertę składa się, pod rygorem nieważności, w formie elektronicznej lub w postaci elektronicznej opatrzonej podpisem zaufanym lub podpisem osobistym.</w:t>
      </w:r>
    </w:p>
    <w:p w14:paraId="7CC293A4" w14:textId="77777777" w:rsidR="00AE5509" w:rsidRDefault="00AE5509" w:rsidP="00AE5509">
      <w:pPr>
        <w:pStyle w:val="NormalnyWeb"/>
        <w:spacing w:after="0"/>
        <w:ind w:left="284" w:right="6"/>
      </w:pPr>
      <w:r>
        <w:t>4)</w:t>
      </w:r>
      <w:r>
        <w:rPr>
          <w:color w:val="FF0000"/>
        </w:rPr>
        <w:t xml:space="preserve"> </w:t>
      </w:r>
      <w:r>
        <w:rPr>
          <w:color w:val="000000"/>
        </w:rPr>
        <w:t xml:space="preserve">Sposób złożenia oferty i zaszyfrowania jest w instrukcji dla Wykonawców. Instrukcja dostępna jest stronie </w:t>
      </w:r>
      <w:r>
        <w:rPr>
          <w:b/>
          <w:bCs/>
          <w:color w:val="000000"/>
        </w:rPr>
        <w:t xml:space="preserve">mopswejherowo.ezamawiajacy.pl </w:t>
      </w:r>
      <w:r>
        <w:rPr>
          <w:color w:val="000000"/>
        </w:rPr>
        <w:t xml:space="preserve">w zakładce „Regulacje i procedury procesu zakupowego”. </w:t>
      </w:r>
    </w:p>
    <w:p w14:paraId="4FA6E50D" w14:textId="33B5E168" w:rsidR="00AE5509" w:rsidRDefault="00AE5509" w:rsidP="00AE5509">
      <w:pPr>
        <w:pStyle w:val="western"/>
        <w:spacing w:after="0"/>
        <w:ind w:right="6"/>
      </w:pPr>
      <w:r>
        <w:t>5) Jeżeli dokumenty elektroniczne, przekazywane przy użyciu środków komunikacji elektronicznej, zawierają informacje stanowiące tajemnicę przedsiębiorstwa w</w:t>
      </w:r>
      <w:r w:rsidR="00E82E87">
        <w:t xml:space="preserve"> rozumieniu przepisów ustawy z </w:t>
      </w:r>
      <w:r>
        <w:t>dnia 16 kwietnia 1993 r. o zwalczaniu nieuczciwej konkurencji (Dz. U. z 202</w:t>
      </w:r>
      <w:r w:rsidR="00E82E87">
        <w:t>2</w:t>
      </w:r>
      <w:r>
        <w:t xml:space="preserve"> r. poz. </w:t>
      </w:r>
      <w:r w:rsidR="00E82E87">
        <w:t>1233 t.j.),</w:t>
      </w:r>
      <w:r>
        <w:t>wykonawca, w celu utrzymania w poufności tych informacji</w:t>
      </w:r>
      <w:r w:rsidR="00E82E87">
        <w:t xml:space="preserve">, przekazuje je w wydzielonym i </w:t>
      </w:r>
      <w:r>
        <w:t>odpowiednio oznaczonym pliku, wraz z jednoczesnym za</w:t>
      </w:r>
      <w:r w:rsidR="00E82E87">
        <w:t xml:space="preserve">znaczeniem polecenia „Załącznik </w:t>
      </w:r>
      <w:r>
        <w:t>stanowiący tajemnicę przedsiębiorstwa” a następnie wraz z pl</w:t>
      </w:r>
      <w:r w:rsidR="00E82E87">
        <w:t xml:space="preserve">ikami stanowiącymi jawną część </w:t>
      </w:r>
      <w:r>
        <w:t>należy ten plik zaszyfrować.</w:t>
      </w:r>
    </w:p>
    <w:p w14:paraId="50AE01E8" w14:textId="77777777" w:rsidR="00AE5509" w:rsidRDefault="00AE5509" w:rsidP="00AE5509">
      <w:pPr>
        <w:pStyle w:val="NormalnyWeb"/>
        <w:spacing w:after="0"/>
        <w:ind w:left="284" w:right="6"/>
      </w:pPr>
      <w:r>
        <w:t>6) Oferta może być złożona tylko do upływu terminu składania ofert.</w:t>
      </w:r>
    </w:p>
    <w:p w14:paraId="3E8C077C" w14:textId="77777777" w:rsidR="00AE5509" w:rsidRDefault="00AE5509" w:rsidP="00AE5509">
      <w:pPr>
        <w:pStyle w:val="NormalnyWeb"/>
        <w:spacing w:after="0"/>
        <w:ind w:left="284" w:right="6"/>
      </w:pPr>
      <w:r>
        <w:t>7) Wykonawca po upływie terminu do składania ofert nie może skutecznie dokonać zmiany ani wycofać złożonej oferty.</w:t>
      </w:r>
    </w:p>
    <w:p w14:paraId="2205F1D9" w14:textId="6743895C" w:rsidR="000F3748" w:rsidRDefault="00AE5509" w:rsidP="000F3748">
      <w:pPr>
        <w:pStyle w:val="NormalnyWeb"/>
        <w:spacing w:after="0"/>
        <w:ind w:left="284" w:right="6"/>
      </w:pPr>
      <w:r>
        <w:rPr>
          <w:color w:val="000000"/>
        </w:rPr>
        <w:t>8) Termin złożenia ofert:</w:t>
      </w:r>
      <w:r w:rsidR="0038725B">
        <w:rPr>
          <w:color w:val="000000"/>
        </w:rPr>
        <w:t xml:space="preserve">  </w:t>
      </w:r>
      <w:r w:rsidR="0025222E">
        <w:rPr>
          <w:b/>
        </w:rPr>
        <w:t>04</w:t>
      </w:r>
      <w:r w:rsidR="00E82E87">
        <w:rPr>
          <w:b/>
        </w:rPr>
        <w:t>.</w:t>
      </w:r>
      <w:r w:rsidR="0025222E">
        <w:rPr>
          <w:b/>
        </w:rPr>
        <w:t>01</w:t>
      </w:r>
      <w:r w:rsidR="00E82E87">
        <w:rPr>
          <w:b/>
        </w:rPr>
        <w:t>.202</w:t>
      </w:r>
      <w:r w:rsidR="0025222E">
        <w:rPr>
          <w:b/>
        </w:rPr>
        <w:t>4</w:t>
      </w:r>
      <w:r>
        <w:rPr>
          <w:b/>
          <w:bCs/>
          <w:color w:val="000000"/>
        </w:rPr>
        <w:t xml:space="preserve"> r., do godz. </w:t>
      </w:r>
      <w:r w:rsidR="003D784B">
        <w:rPr>
          <w:b/>
          <w:bCs/>
          <w:color w:val="000000"/>
        </w:rPr>
        <w:t>9</w:t>
      </w:r>
      <w:r>
        <w:rPr>
          <w:b/>
          <w:bCs/>
          <w:color w:val="000000"/>
        </w:rPr>
        <w:t>.00.</w:t>
      </w:r>
    </w:p>
    <w:p w14:paraId="23B09BE5" w14:textId="27812F72" w:rsidR="00AE5509" w:rsidRDefault="00AE5509" w:rsidP="000F3748">
      <w:pPr>
        <w:pStyle w:val="NormalnyWeb"/>
        <w:spacing w:after="0"/>
        <w:ind w:left="284" w:right="6"/>
      </w:pPr>
      <w:r>
        <w:lastRenderedPageBreak/>
        <w:t>3. Sposób komunikowania się</w:t>
      </w:r>
    </w:p>
    <w:p w14:paraId="49595444" w14:textId="77777777" w:rsidR="00AE5509" w:rsidRDefault="00AE5509" w:rsidP="00AE5509">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030297C3" w14:textId="77777777" w:rsidR="00AE5509" w:rsidRDefault="00AE5509" w:rsidP="00AE5509">
      <w:pPr>
        <w:pStyle w:val="NormalnyWeb"/>
        <w:spacing w:after="0"/>
        <w:ind w:left="284" w:right="6"/>
      </w:pPr>
      <w:r>
        <w:t>2) Zamawiający może również komunikować się z Wykonawcami za pomocą poczty elektronicznej, e-mail: zamowieniapubliczne@mops.wejherowo.pl.</w:t>
      </w:r>
    </w:p>
    <w:p w14:paraId="1584CC44" w14:textId="77777777" w:rsidR="00AE5509" w:rsidRDefault="00AE5509" w:rsidP="00AE5509">
      <w:pPr>
        <w:pStyle w:val="NormalnyWeb"/>
        <w:spacing w:after="0"/>
        <w:ind w:left="284" w:right="6"/>
      </w:pPr>
      <w:r>
        <w:t>3) Zamawiający zapewnia, że ww. środki komunikacji elektronicznej będą dostępne, czynne i sprawnie działające przez cały okres trwania postępowania.</w:t>
      </w:r>
    </w:p>
    <w:p w14:paraId="229CF791" w14:textId="77777777" w:rsidR="00AE5509" w:rsidRDefault="00AE5509" w:rsidP="00AE5509">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7AD23C41" w14:textId="77777777" w:rsidR="00AE5509" w:rsidRDefault="00AE5509" w:rsidP="00AE5509">
      <w:pPr>
        <w:pStyle w:val="western"/>
        <w:spacing w:after="0"/>
        <w:ind w:right="6"/>
      </w:pPr>
      <w:r>
        <w:t xml:space="preserve">5) Zamawiający zamieszcza na stronie internetowej mops.wejherowo.pl ; mopswejherowo.bip.gov.pl </w:t>
      </w:r>
    </w:p>
    <w:p w14:paraId="6E5E8DDC" w14:textId="77777777" w:rsidR="00AE5509" w:rsidRDefault="00AE5509" w:rsidP="00AE5509">
      <w:pPr>
        <w:pStyle w:val="NormalnyWeb"/>
        <w:spacing w:after="0"/>
        <w:ind w:left="284" w:right="6"/>
      </w:pPr>
      <w:r>
        <w:t>a) specyfikację warunków zamówienia - od dnia zamieszczenia ogłoszenia w Biuletynie</w:t>
      </w:r>
      <w:r>
        <w:br/>
        <w:t>Zamówień Publicznych,</w:t>
      </w:r>
    </w:p>
    <w:p w14:paraId="3C7521B1" w14:textId="77777777" w:rsidR="00AE5509" w:rsidRDefault="00AE5509" w:rsidP="00AE5509">
      <w:pPr>
        <w:pStyle w:val="NormalnyWeb"/>
        <w:spacing w:after="0"/>
        <w:ind w:left="284" w:right="6"/>
      </w:pPr>
      <w:r>
        <w:t xml:space="preserve">b) informację o zmianie treści ogłoszenia o zamówieniu zamieszczonego w Biuletynie </w:t>
      </w:r>
      <w:r>
        <w:br/>
        <w:t>Zamówień Publicznych,</w:t>
      </w:r>
    </w:p>
    <w:p w14:paraId="749A4503" w14:textId="77777777" w:rsidR="00AE5509" w:rsidRDefault="00AE5509" w:rsidP="00AE5509">
      <w:pPr>
        <w:pStyle w:val="NormalnyWeb"/>
        <w:spacing w:after="0"/>
        <w:ind w:left="284" w:right="6"/>
      </w:pPr>
      <w:r>
        <w:t>c) informację z otwarcia ofert - niezwłocznie po otwarciu ofert,</w:t>
      </w:r>
    </w:p>
    <w:p w14:paraId="5D566964" w14:textId="77777777" w:rsidR="00AE5509" w:rsidRDefault="00AE5509" w:rsidP="00AE5509">
      <w:pPr>
        <w:pStyle w:val="NormalnyWeb"/>
        <w:spacing w:after="0"/>
        <w:ind w:left="284" w:right="6"/>
      </w:pPr>
      <w:r>
        <w:t>d) treść zapytań wraz z wyjaśnieniami do zamieszczonej na stronie SWZ,</w:t>
      </w:r>
    </w:p>
    <w:p w14:paraId="57161158" w14:textId="77777777" w:rsidR="00AE5509" w:rsidRDefault="00AE5509" w:rsidP="00AE5509">
      <w:pPr>
        <w:pStyle w:val="NormalnyWeb"/>
        <w:spacing w:after="0"/>
        <w:ind w:left="284" w:right="6"/>
      </w:pPr>
      <w:r>
        <w:t>e) zmiany dotyczące SWZ,</w:t>
      </w:r>
    </w:p>
    <w:p w14:paraId="04A44C04" w14:textId="77777777" w:rsidR="00AE5509" w:rsidRDefault="00AE5509" w:rsidP="00AE5509">
      <w:pPr>
        <w:pStyle w:val="NormalnyWeb"/>
        <w:spacing w:after="0"/>
        <w:ind w:left="284" w:right="6"/>
      </w:pPr>
      <w:r>
        <w:t>f) informacje - po wyborze oferty.</w:t>
      </w:r>
    </w:p>
    <w:p w14:paraId="2E04F046" w14:textId="77777777" w:rsidR="00AE5509" w:rsidRDefault="00AE5509" w:rsidP="00E82E87">
      <w:pPr>
        <w:pStyle w:val="NormalnyWeb"/>
        <w:spacing w:after="0"/>
        <w:ind w:left="284" w:right="6"/>
      </w:pPr>
      <w:r>
        <w:t xml:space="preserve">6) Sposób sporządzenia dokumentów elektronicznych musi być zgody z wymaganiami </w:t>
      </w:r>
      <w:r>
        <w:br/>
        <w:t>określonymi w rozporządzeniu Prezesa Rady Ministrów z dn</w:t>
      </w:r>
      <w:r w:rsidR="00E82E87">
        <w:t xml:space="preserve">ia 30 grudnia 2020 r. w sprawie </w:t>
      </w:r>
      <w:r>
        <w:t>sposobu sporządzania i przekazywania informacji oraz wyma</w:t>
      </w:r>
      <w:r w:rsidR="00E82E87">
        <w:t xml:space="preserve">gań technicznych dla dokumentów </w:t>
      </w:r>
      <w:r>
        <w:t>elektronicznych oraz środków komunikacji elektronicz</w:t>
      </w:r>
      <w:r w:rsidR="00E82E87">
        <w:t xml:space="preserve">nej w postępowaniu o udzielenie </w:t>
      </w:r>
      <w:r>
        <w:t>zamówienia publicznego lub konkursie (Dz. U. z 2020 poz. 245</w:t>
      </w:r>
      <w:r w:rsidR="00E82E87">
        <w:t xml:space="preserve">2) oraz rozporządzeniu Ministra </w:t>
      </w:r>
      <w:r>
        <w:t>Rozwoju, Pracy i Technologii z dnia 23 grudnia 2020 r. w sprawie podmiotowych środkó</w:t>
      </w:r>
      <w:r w:rsidR="00E82E87">
        <w:t xml:space="preserve">w </w:t>
      </w:r>
      <w:r>
        <w:t>dowodowych oraz innych dokumentów lub oświadczeń, j</w:t>
      </w:r>
      <w:r w:rsidR="00E82E87">
        <w:t>akich może żądać zamawiający od</w:t>
      </w:r>
      <w:r w:rsidR="00416674">
        <w:t xml:space="preserve"> </w:t>
      </w:r>
      <w:r>
        <w:t>wykonawcy (Dz. U. z 2020 poz. 2415).</w:t>
      </w:r>
    </w:p>
    <w:p w14:paraId="0E827776" w14:textId="77777777" w:rsidR="00AE5509" w:rsidRDefault="00AE5509" w:rsidP="00AE5509">
      <w:pPr>
        <w:pStyle w:val="NormalnyWeb"/>
        <w:spacing w:after="0"/>
        <w:ind w:left="284" w:right="6"/>
      </w:pPr>
      <w:r>
        <w:t>7) Zamawiający nie dopuszcza przesyłania plików w następujących formatach:</w:t>
      </w:r>
    </w:p>
    <w:p w14:paraId="3E2DAF07" w14:textId="77777777" w:rsidR="00AE5509" w:rsidRDefault="00AE5509" w:rsidP="00AE5509">
      <w:pPr>
        <w:pStyle w:val="NormalnyWeb"/>
        <w:spacing w:after="0"/>
        <w:ind w:left="284" w:right="6"/>
      </w:pPr>
      <w:r>
        <w:t>- .com</w:t>
      </w:r>
    </w:p>
    <w:p w14:paraId="79A06C1E" w14:textId="77777777" w:rsidR="00AE5509" w:rsidRDefault="00AE5509" w:rsidP="00AE5509">
      <w:pPr>
        <w:pStyle w:val="NormalnyWeb"/>
        <w:spacing w:after="0"/>
        <w:ind w:left="284" w:right="6"/>
      </w:pPr>
      <w:r>
        <w:t>- .exe</w:t>
      </w:r>
    </w:p>
    <w:p w14:paraId="1A60AD2B" w14:textId="77777777" w:rsidR="00AE5509" w:rsidRDefault="00AE5509" w:rsidP="00AE5509">
      <w:pPr>
        <w:pStyle w:val="NormalnyWeb"/>
        <w:spacing w:after="0"/>
        <w:ind w:left="284" w:right="6"/>
      </w:pPr>
      <w:r>
        <w:lastRenderedPageBreak/>
        <w:t>- .bat</w:t>
      </w:r>
    </w:p>
    <w:p w14:paraId="09DFFE40" w14:textId="77777777" w:rsidR="00AE5509" w:rsidRDefault="00AE5509" w:rsidP="00AE5509">
      <w:pPr>
        <w:pStyle w:val="NormalnyWeb"/>
        <w:spacing w:after="0"/>
        <w:ind w:left="284" w:right="6"/>
      </w:pPr>
      <w:r>
        <w:t>- .msi.</w:t>
      </w:r>
    </w:p>
    <w:p w14:paraId="7129967E" w14:textId="77777777" w:rsidR="00AE5509" w:rsidRDefault="00AE5509" w:rsidP="00AE5509">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637F5748" w14:textId="77777777" w:rsidR="00AE5509" w:rsidRDefault="00AE5509" w:rsidP="00AE5509">
      <w:pPr>
        <w:pStyle w:val="NormalnyWeb"/>
        <w:spacing w:after="198"/>
        <w:ind w:left="284" w:right="6"/>
      </w:pPr>
      <w:r>
        <w:t xml:space="preserve">9) Zamawiający nie dopuszcza niżej wymienionych środków porozumiewania się czy </w:t>
      </w:r>
      <w:r>
        <w:br/>
        <w:t>komunikacji:</w:t>
      </w:r>
    </w:p>
    <w:p w14:paraId="27445A92" w14:textId="77777777" w:rsidR="00AE5509" w:rsidRDefault="00AE5509" w:rsidP="00AE5509">
      <w:pPr>
        <w:pStyle w:val="NormalnyWeb"/>
        <w:spacing w:after="0"/>
        <w:ind w:left="284" w:right="6"/>
      </w:pPr>
      <w:r>
        <w:t>- za pośrednictwem operatora pocztowego w rozumieniu ustawy z dnia 23 listopada 2012r. -</w:t>
      </w:r>
    </w:p>
    <w:p w14:paraId="04535EB8" w14:textId="74929882" w:rsidR="00AE5509" w:rsidRDefault="00AE5509" w:rsidP="00AE5509">
      <w:pPr>
        <w:pStyle w:val="NormalnyWeb"/>
        <w:spacing w:after="0"/>
        <w:ind w:left="284" w:right="6"/>
      </w:pPr>
      <w:r>
        <w:t>Prawo pocztowe (Dz. U. 20</w:t>
      </w:r>
      <w:r w:rsidR="000F3748">
        <w:t>23</w:t>
      </w:r>
      <w:r>
        <w:t xml:space="preserve"> r. poz.</w:t>
      </w:r>
      <w:r w:rsidR="000F3748">
        <w:t>1640 z późn.am.</w:t>
      </w:r>
      <w:r>
        <w:t xml:space="preserve">), </w:t>
      </w:r>
    </w:p>
    <w:p w14:paraId="0D657DDB" w14:textId="77777777" w:rsidR="00AE5509" w:rsidRDefault="00AE5509" w:rsidP="00AE5509">
      <w:pPr>
        <w:pStyle w:val="NormalnyWeb"/>
        <w:spacing w:after="0"/>
        <w:ind w:left="284" w:right="6"/>
      </w:pPr>
      <w:r>
        <w:t>- za pośrednictwem posłańca, kuriera</w:t>
      </w:r>
    </w:p>
    <w:p w14:paraId="0999F934" w14:textId="77777777" w:rsidR="00AE5509" w:rsidRDefault="00AE5509" w:rsidP="00AE5509">
      <w:pPr>
        <w:pStyle w:val="NormalnyWeb"/>
        <w:spacing w:after="0"/>
        <w:ind w:left="284" w:right="6"/>
      </w:pPr>
      <w:r>
        <w:t>- osobiste doręczenie przesyłki, zapytania, dokumentów, oświadczeń, wyjaśnień lub oferty.</w:t>
      </w:r>
    </w:p>
    <w:p w14:paraId="72F9EDAB" w14:textId="77777777" w:rsidR="00AE5509" w:rsidRDefault="00AE5509" w:rsidP="00AE5509">
      <w:pPr>
        <w:pStyle w:val="NormalnyWeb"/>
        <w:spacing w:after="0"/>
        <w:ind w:left="284" w:right="6"/>
      </w:pPr>
    </w:p>
    <w:p w14:paraId="791FB8A5" w14:textId="77777777" w:rsidR="00AE5509" w:rsidRDefault="00AE5509" w:rsidP="00AE5509">
      <w:pPr>
        <w:pStyle w:val="NormalnyWeb"/>
        <w:spacing w:after="0"/>
        <w:ind w:left="284" w:right="6"/>
      </w:pPr>
      <w:r>
        <w:t>4. Otwarcie ofert</w:t>
      </w:r>
    </w:p>
    <w:p w14:paraId="50FB9823" w14:textId="2A91AC9D" w:rsidR="00AE5509" w:rsidRDefault="00AE5509" w:rsidP="00AE5509">
      <w:pPr>
        <w:pStyle w:val="NormalnyWeb"/>
        <w:spacing w:after="0"/>
        <w:ind w:left="284" w:right="6"/>
      </w:pPr>
      <w:r>
        <w:t xml:space="preserve">1) Otwarcie ofert nastąpi w dniu </w:t>
      </w:r>
      <w:r w:rsidR="0025222E">
        <w:rPr>
          <w:b/>
        </w:rPr>
        <w:t>4 stycznia</w:t>
      </w:r>
      <w:r w:rsidR="00CA5A1F">
        <w:rPr>
          <w:b/>
        </w:rPr>
        <w:t xml:space="preserve"> 202</w:t>
      </w:r>
      <w:r w:rsidR="0025222E">
        <w:rPr>
          <w:b/>
        </w:rPr>
        <w:t>4</w:t>
      </w:r>
      <w:r w:rsidR="0038725B">
        <w:rPr>
          <w:b/>
          <w:bCs/>
          <w:color w:val="000000"/>
        </w:rPr>
        <w:t xml:space="preserve"> r., o godzinie </w:t>
      </w:r>
      <w:r w:rsidR="009C51D5">
        <w:rPr>
          <w:b/>
          <w:bCs/>
          <w:color w:val="000000"/>
        </w:rPr>
        <w:t>1</w:t>
      </w:r>
      <w:r w:rsidR="003D784B">
        <w:rPr>
          <w:b/>
          <w:bCs/>
          <w:color w:val="000000"/>
        </w:rPr>
        <w:t>3</w:t>
      </w:r>
      <w:r w:rsidR="009C51D5">
        <w:rPr>
          <w:b/>
          <w:bCs/>
          <w:color w:val="000000"/>
        </w:rPr>
        <w:t>.</w:t>
      </w:r>
      <w:r w:rsidR="0025222E">
        <w:rPr>
          <w:b/>
          <w:bCs/>
          <w:color w:val="000000"/>
        </w:rPr>
        <w:t>0</w:t>
      </w:r>
      <w:r w:rsidR="009C51D5">
        <w:rPr>
          <w:b/>
          <w:bCs/>
          <w:color w:val="000000"/>
        </w:rPr>
        <w:t>0</w:t>
      </w:r>
      <w:r>
        <w:rPr>
          <w:b/>
          <w:bCs/>
          <w:color w:val="000000"/>
        </w:rPr>
        <w:t xml:space="preserve"> </w:t>
      </w:r>
      <w:r>
        <w:rPr>
          <w:color w:val="000000"/>
        </w:rPr>
        <w:t>.</w:t>
      </w:r>
    </w:p>
    <w:p w14:paraId="5F085CD7" w14:textId="77777777" w:rsidR="00AE5509" w:rsidRDefault="00AE5509" w:rsidP="00AE5509">
      <w:pPr>
        <w:pStyle w:val="NormalnyWeb"/>
        <w:spacing w:after="0"/>
        <w:ind w:left="284" w:right="6"/>
      </w:pPr>
      <w:r>
        <w:t>2) Otwarcie ofert następuje poprzez użycie mechanizmu do odszyfrowania ofert</w:t>
      </w:r>
    </w:p>
    <w:p w14:paraId="5EDE940C" w14:textId="77777777" w:rsidR="00AE5509" w:rsidRDefault="00AE5509" w:rsidP="00AE5509">
      <w:pPr>
        <w:pStyle w:val="NormalnyWeb"/>
        <w:spacing w:after="0"/>
        <w:ind w:left="284" w:right="6"/>
      </w:pPr>
      <w:r>
        <w:t>3) Niezwłocznie po otwarciu ofert Zamawiający udostępni na stronie internetowej prowadzonego postępowania informacje o:</w:t>
      </w:r>
    </w:p>
    <w:p w14:paraId="1BE27870" w14:textId="77777777" w:rsidR="00AE5509" w:rsidRDefault="00AE5509" w:rsidP="00AE5509">
      <w:pPr>
        <w:pStyle w:val="NormalnyWeb"/>
        <w:spacing w:after="0"/>
        <w:ind w:left="284" w:right="6"/>
      </w:pPr>
      <w:r>
        <w:t>a) nazwach albo imionach i nazwiskach oraz siedzibach lub miejscach prowadzonej działalności gospodarczej albo miejscach zamieszkania wykonawców, których oferty zostały otwarte;</w:t>
      </w:r>
    </w:p>
    <w:p w14:paraId="5A331FA0" w14:textId="77777777" w:rsidR="00AE5509" w:rsidRDefault="00AE5509" w:rsidP="00AE5509">
      <w:pPr>
        <w:pStyle w:val="NormalnyWeb"/>
        <w:spacing w:after="0"/>
        <w:ind w:left="284" w:right="6"/>
      </w:pPr>
      <w:r>
        <w:t>b) cenach lub kosztach zawartych w ofertach.</w:t>
      </w:r>
    </w:p>
    <w:p w14:paraId="76512D24" w14:textId="77777777" w:rsidR="00AE5509" w:rsidRDefault="00AE5509" w:rsidP="00AE5509">
      <w:pPr>
        <w:autoSpaceDE w:val="0"/>
        <w:autoSpaceDN w:val="0"/>
        <w:adjustRightInd w:val="0"/>
        <w:spacing w:after="0" w:line="240" w:lineRule="auto"/>
        <w:jc w:val="center"/>
        <w:rPr>
          <w:rFonts w:ascii="Times-Bold" w:hAnsi="Times-Bold" w:cs="Times-Bold"/>
          <w:b/>
          <w:bCs/>
          <w:sz w:val="24"/>
          <w:szCs w:val="24"/>
        </w:rPr>
      </w:pPr>
    </w:p>
    <w:p w14:paraId="233DAD20"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8</w:t>
      </w:r>
    </w:p>
    <w:p w14:paraId="10275F99"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518B222F"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INFORMACJA O SPOSOBIE POROZUMIEWANIA SI</w:t>
      </w:r>
      <w:r>
        <w:rPr>
          <w:rFonts w:ascii="TimesNewRoman,Bold" w:hAnsi="TimesNewRoman,Bold" w:cs="TimesNewRoman,Bold"/>
          <w:b/>
          <w:bCs/>
          <w:sz w:val="24"/>
          <w:szCs w:val="24"/>
        </w:rPr>
        <w:t xml:space="preserve">Ę </w:t>
      </w:r>
      <w:r>
        <w:rPr>
          <w:rFonts w:ascii="Times-Bold" w:hAnsi="Times-Bold" w:cs="Times-Bold"/>
          <w:b/>
          <w:bCs/>
          <w:sz w:val="24"/>
          <w:szCs w:val="24"/>
        </w:rPr>
        <w:t>ZAMAWIAJ</w:t>
      </w:r>
      <w:r>
        <w:rPr>
          <w:rFonts w:ascii="TimesNewRoman,Bold" w:hAnsi="TimesNewRoman,Bold" w:cs="TimesNewRoman,Bold"/>
          <w:b/>
          <w:bCs/>
          <w:sz w:val="24"/>
          <w:szCs w:val="24"/>
        </w:rPr>
        <w:t>Ą</w:t>
      </w:r>
      <w:r>
        <w:rPr>
          <w:rFonts w:ascii="Times-Bold" w:hAnsi="Times-Bold" w:cs="Times-Bold"/>
          <w:b/>
          <w:bCs/>
          <w:sz w:val="24"/>
          <w:szCs w:val="24"/>
        </w:rPr>
        <w:t>CEGO Z</w:t>
      </w:r>
    </w:p>
    <w:p w14:paraId="61AB485A"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WYKONAWCAMI ORAZ PRZEKAZYWANIA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I DOKUMENTÓW</w:t>
      </w:r>
    </w:p>
    <w:p w14:paraId="03039863" w14:textId="77777777" w:rsidR="00B07FA0" w:rsidRDefault="00B07FA0" w:rsidP="00B07FA0">
      <w:pPr>
        <w:pStyle w:val="NormalnyWeb"/>
        <w:spacing w:after="0"/>
        <w:ind w:left="284" w:right="6"/>
      </w:pPr>
      <w:r>
        <w:t>1. Informacje ogólne</w:t>
      </w:r>
    </w:p>
    <w:p w14:paraId="3BF9D2D3" w14:textId="77777777" w:rsidR="00B07FA0" w:rsidRDefault="00B07FA0" w:rsidP="00B07FA0">
      <w:pPr>
        <w:pStyle w:val="NormalnyWeb"/>
        <w:spacing w:after="0"/>
        <w:ind w:left="284" w:right="6"/>
      </w:pPr>
      <w:r>
        <w:t>1) W postępowaniu o udzielenie zamówienia komunikacja między Zamawiającym a Wykonawcami odbywa się przy użyciu:</w:t>
      </w:r>
    </w:p>
    <w:p w14:paraId="7A19BFB8" w14:textId="77777777" w:rsidR="00B07FA0" w:rsidRDefault="00B07FA0" w:rsidP="00B07FA0">
      <w:pPr>
        <w:pStyle w:val="NormalnyWeb"/>
        <w:spacing w:after="0"/>
        <w:ind w:left="284" w:right="6"/>
      </w:pPr>
      <w:r>
        <w:t>a)</w:t>
      </w:r>
      <w:r>
        <w:rPr>
          <w:color w:val="FF0000"/>
        </w:rPr>
        <w:t xml:space="preserve"> </w:t>
      </w:r>
      <w:r>
        <w:rPr>
          <w:color w:val="000000"/>
        </w:rPr>
        <w:t>mopswejherowo.ezamawiajacy.pl,</w:t>
      </w:r>
    </w:p>
    <w:p w14:paraId="48DCE93C" w14:textId="77777777" w:rsidR="00B07FA0" w:rsidRDefault="00B07FA0" w:rsidP="00B07FA0">
      <w:pPr>
        <w:pStyle w:val="NormalnyWeb"/>
        <w:spacing w:after="0"/>
        <w:ind w:left="284" w:right="6"/>
      </w:pPr>
      <w:r>
        <w:lastRenderedPageBreak/>
        <w:t xml:space="preserve">b) poczty elektronicznej: </w:t>
      </w:r>
      <w:hyperlink r:id="rId7" w:tgtFrame="_top" w:history="1">
        <w:r>
          <w:rPr>
            <w:rStyle w:val="Hipercze"/>
            <w:color w:val="000000"/>
          </w:rPr>
          <w:t>zamowieniapubliczne@mops.wejherowo.pl</w:t>
        </w:r>
      </w:hyperlink>
    </w:p>
    <w:p w14:paraId="5DEC7225" w14:textId="77777777" w:rsidR="00B07FA0" w:rsidRDefault="00B07FA0" w:rsidP="00B07FA0">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52E3DCFE" w14:textId="77777777" w:rsidR="00B07FA0" w:rsidRDefault="00B07FA0" w:rsidP="00B07FA0">
      <w:pPr>
        <w:pStyle w:val="NormalnyWeb"/>
        <w:spacing w:after="0"/>
        <w:ind w:left="284" w:right="6"/>
      </w:pPr>
      <w:r>
        <w:t>2) Zamawiający wyznacza następujące osoby do kontaktu z Wykonawcami w sprawach:</w:t>
      </w:r>
    </w:p>
    <w:p w14:paraId="0AA1D72A" w14:textId="77777777" w:rsidR="00B07FA0" w:rsidRDefault="00B07FA0" w:rsidP="00B07FA0">
      <w:pPr>
        <w:pStyle w:val="NormalnyWeb"/>
        <w:spacing w:after="0"/>
        <w:ind w:left="284" w:right="6"/>
      </w:pPr>
    </w:p>
    <w:p w14:paraId="7DC82665" w14:textId="77777777" w:rsidR="00B07FA0" w:rsidRDefault="00B07FA0" w:rsidP="00B07FA0">
      <w:pPr>
        <w:pStyle w:val="western"/>
        <w:spacing w:after="0" w:line="276" w:lineRule="auto"/>
      </w:pPr>
      <w:r>
        <w:rPr>
          <w:u w:val="single"/>
        </w:rPr>
        <w:t>przedmiotu zamówienia</w:t>
      </w:r>
      <w:r>
        <w:t>:</w:t>
      </w:r>
    </w:p>
    <w:p w14:paraId="0275DD1E" w14:textId="77777777" w:rsidR="00B07FA0" w:rsidRDefault="00B07FA0" w:rsidP="00C5125B">
      <w:pPr>
        <w:pStyle w:val="western"/>
        <w:spacing w:after="0" w:line="276" w:lineRule="auto"/>
      </w:pPr>
      <w:r>
        <w:t xml:space="preserve">- Pani </w:t>
      </w:r>
      <w:r w:rsidR="00C5125B">
        <w:t>Małgorzata Terlikowska</w:t>
      </w:r>
      <w:r>
        <w:t xml:space="preserve"> – </w:t>
      </w:r>
      <w:r w:rsidR="00CA5A1F">
        <w:t>Główny Specjalista Pracy Socjalnej</w:t>
      </w:r>
      <w:r>
        <w:t xml:space="preserve"> Miejskiego Ośrodka Pomocy Społeczn</w:t>
      </w:r>
      <w:r w:rsidR="00C5125B">
        <w:t>ej w Wejherowie tel.58 677 79 83</w:t>
      </w:r>
    </w:p>
    <w:p w14:paraId="7EB07514" w14:textId="0A0DBEB6" w:rsidR="00B07FA0" w:rsidRDefault="00B07FA0" w:rsidP="00C5125B">
      <w:pPr>
        <w:pStyle w:val="western"/>
        <w:spacing w:after="0" w:line="276" w:lineRule="auto"/>
      </w:pPr>
      <w:r>
        <w:t xml:space="preserve">- Pani </w:t>
      </w:r>
      <w:r w:rsidR="00C5125B">
        <w:t>Małgorzata Czerniawska</w:t>
      </w:r>
      <w:r>
        <w:t xml:space="preserve">– </w:t>
      </w:r>
      <w:r w:rsidR="000F3748">
        <w:t>Specjalista Pracy</w:t>
      </w:r>
      <w:r w:rsidR="00CA5A1F">
        <w:t xml:space="preserve"> S</w:t>
      </w:r>
      <w:r>
        <w:t>ocjaln</w:t>
      </w:r>
      <w:r w:rsidR="000F3748">
        <w:t>ej</w:t>
      </w:r>
      <w:r>
        <w:t xml:space="preserve"> </w:t>
      </w:r>
      <w:r w:rsidR="00C5125B">
        <w:t>tel.58 677 79 90</w:t>
      </w:r>
    </w:p>
    <w:p w14:paraId="52886E69" w14:textId="77777777" w:rsidR="00B07FA0" w:rsidRDefault="00B07FA0" w:rsidP="00B07FA0">
      <w:pPr>
        <w:pStyle w:val="western"/>
        <w:spacing w:after="0" w:line="276" w:lineRule="auto"/>
      </w:pPr>
      <w:r>
        <w:rPr>
          <w:u w:val="single"/>
        </w:rPr>
        <w:t>procedury</w:t>
      </w:r>
      <w:r>
        <w:t>:</w:t>
      </w:r>
    </w:p>
    <w:p w14:paraId="5700A383" w14:textId="77777777" w:rsidR="00B07FA0" w:rsidRDefault="00B07FA0" w:rsidP="00B07FA0">
      <w:pPr>
        <w:pStyle w:val="western"/>
        <w:spacing w:after="0" w:line="276" w:lineRule="auto"/>
        <w:ind w:left="1650"/>
      </w:pPr>
      <w:r>
        <w:rPr>
          <w:color w:val="000000"/>
        </w:rPr>
        <w:t xml:space="preserve">Pani Katarzyna Bulczak – </w:t>
      </w:r>
      <w:r w:rsidR="00CA5A1F">
        <w:rPr>
          <w:color w:val="000000"/>
        </w:rPr>
        <w:t>Podinspektor</w:t>
      </w:r>
      <w:r>
        <w:rPr>
          <w:color w:val="000000"/>
        </w:rPr>
        <w:t xml:space="preserve"> </w:t>
      </w:r>
    </w:p>
    <w:p w14:paraId="4E8DAB9C" w14:textId="77777777" w:rsidR="00B07FA0" w:rsidRDefault="00B07FA0" w:rsidP="00B07FA0">
      <w:pPr>
        <w:pStyle w:val="western"/>
        <w:spacing w:after="0" w:line="276" w:lineRule="auto"/>
        <w:ind w:left="1650"/>
      </w:pPr>
      <w:r>
        <w:rPr>
          <w:color w:val="000000"/>
        </w:rPr>
        <w:t>tel. 58 677 79 65</w:t>
      </w:r>
    </w:p>
    <w:p w14:paraId="2BFD6367" w14:textId="77777777" w:rsidR="00B07FA0" w:rsidRDefault="00B07FA0" w:rsidP="00B07FA0">
      <w:pPr>
        <w:pStyle w:val="western"/>
        <w:spacing w:after="0"/>
        <w:ind w:left="284" w:right="6"/>
      </w:pPr>
      <w:r>
        <w:t>Sposób komunikowania się</w:t>
      </w:r>
    </w:p>
    <w:p w14:paraId="32DB3731" w14:textId="77777777" w:rsidR="00B07FA0" w:rsidRDefault="00B07FA0" w:rsidP="00B07FA0">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1EE1254D" w14:textId="77777777" w:rsidR="00B07FA0" w:rsidRDefault="00B07FA0" w:rsidP="00B07FA0">
      <w:pPr>
        <w:pStyle w:val="NormalnyWeb"/>
        <w:spacing w:after="0"/>
        <w:ind w:left="284" w:right="6"/>
      </w:pPr>
      <w:r>
        <w:t>2) Zamawiający może również komunikować się z Wykonawcami za pomocą poczty elektronicznej, e-mail: zamowieniapubliczne@mops.wejherowo.pl.</w:t>
      </w:r>
    </w:p>
    <w:p w14:paraId="3E60ADED" w14:textId="77777777" w:rsidR="00B07FA0" w:rsidRDefault="00B07FA0" w:rsidP="00B07FA0">
      <w:pPr>
        <w:pStyle w:val="NormalnyWeb"/>
        <w:spacing w:after="0"/>
        <w:ind w:left="284" w:right="6"/>
      </w:pPr>
      <w:r>
        <w:t>3) Zamawiający zapewnia, że ww. środki komunikacji elektronicznej będą dostępne, czynne i sprawnie działające przez cały okres trwania postępowania.</w:t>
      </w:r>
    </w:p>
    <w:p w14:paraId="1DFD245B" w14:textId="77777777" w:rsidR="00B07FA0" w:rsidRDefault="00B07FA0" w:rsidP="00B07FA0">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136886EF" w14:textId="77777777" w:rsidR="00B07FA0" w:rsidRDefault="00B07FA0" w:rsidP="00B07FA0">
      <w:pPr>
        <w:pStyle w:val="western"/>
        <w:spacing w:after="0"/>
        <w:ind w:right="6"/>
      </w:pPr>
      <w:r>
        <w:t xml:space="preserve">5) Zamawiający zamieszcza na stronie internetowej mops.wejherowo.pl ; mopswejherowo.bip.gov.pl </w:t>
      </w:r>
    </w:p>
    <w:p w14:paraId="2C0D4A6E" w14:textId="77777777" w:rsidR="00B07FA0" w:rsidRDefault="00B07FA0" w:rsidP="00B07FA0">
      <w:pPr>
        <w:pStyle w:val="NormalnyWeb"/>
        <w:spacing w:after="0"/>
        <w:ind w:left="284" w:right="6"/>
      </w:pPr>
      <w:r>
        <w:t>a) specyfikację warunków zamówienia - od dnia zamieszczenia ogłoszenia w Biuletynie</w:t>
      </w:r>
      <w:r>
        <w:br/>
        <w:t>Zamówień Publicznych,</w:t>
      </w:r>
    </w:p>
    <w:p w14:paraId="14ED1C01" w14:textId="77777777" w:rsidR="00B07FA0" w:rsidRDefault="00B07FA0" w:rsidP="00B07FA0">
      <w:pPr>
        <w:pStyle w:val="NormalnyWeb"/>
        <w:spacing w:after="0"/>
        <w:ind w:left="284" w:right="6"/>
      </w:pPr>
      <w:r>
        <w:lastRenderedPageBreak/>
        <w:t xml:space="preserve">b) informację o zmianie treści ogłoszenia o zamówieniu zamieszczonego w Biuletynie </w:t>
      </w:r>
      <w:r>
        <w:br/>
        <w:t>Zamówień Publicznych,</w:t>
      </w:r>
    </w:p>
    <w:p w14:paraId="6758151F" w14:textId="77777777" w:rsidR="00B07FA0" w:rsidRDefault="00B07FA0" w:rsidP="00B07FA0">
      <w:pPr>
        <w:pStyle w:val="NormalnyWeb"/>
        <w:spacing w:after="0"/>
        <w:ind w:left="284" w:right="6"/>
      </w:pPr>
      <w:r>
        <w:t>c) informację z otwarcia ofert - niezwłocznie po otwarciu ofert,</w:t>
      </w:r>
    </w:p>
    <w:p w14:paraId="392F4065" w14:textId="77777777" w:rsidR="00B07FA0" w:rsidRDefault="00B07FA0" w:rsidP="00B07FA0">
      <w:pPr>
        <w:pStyle w:val="NormalnyWeb"/>
        <w:spacing w:after="0"/>
        <w:ind w:left="284" w:right="6"/>
      </w:pPr>
      <w:r>
        <w:t>d) treść zapytań wraz z wyjaśnieniami do zamieszczonej na stronie SWZ,</w:t>
      </w:r>
    </w:p>
    <w:p w14:paraId="64C63F60" w14:textId="77777777" w:rsidR="00B07FA0" w:rsidRDefault="00B07FA0" w:rsidP="00B07FA0">
      <w:pPr>
        <w:pStyle w:val="NormalnyWeb"/>
        <w:spacing w:after="0"/>
        <w:ind w:left="284" w:right="6"/>
      </w:pPr>
      <w:r>
        <w:t>e) zmiany dotyczące SWZ,</w:t>
      </w:r>
    </w:p>
    <w:p w14:paraId="247A3A2A" w14:textId="77777777" w:rsidR="00B07FA0" w:rsidRDefault="00B07FA0" w:rsidP="00B07FA0">
      <w:pPr>
        <w:pStyle w:val="NormalnyWeb"/>
        <w:spacing w:after="0"/>
        <w:ind w:left="284" w:right="6"/>
      </w:pPr>
      <w:r>
        <w:t>f) informacje - po wyborze oferty.</w:t>
      </w:r>
    </w:p>
    <w:p w14:paraId="00163381" w14:textId="77777777" w:rsidR="00B07FA0" w:rsidRDefault="00B07FA0" w:rsidP="00CA5A1F">
      <w:pPr>
        <w:pStyle w:val="NormalnyWeb"/>
        <w:spacing w:after="0"/>
        <w:ind w:left="284" w:right="6"/>
      </w:pPr>
      <w:r>
        <w:t xml:space="preserve">6) Sposób sporządzenia dokumentów elektronicznych musi być zgody z wymaganiami </w:t>
      </w:r>
      <w:r>
        <w:br/>
        <w:t>określonymi w rozporządzeniu Prezesa Rady Ministrów z dn</w:t>
      </w:r>
      <w:r w:rsidR="00CA5A1F">
        <w:t xml:space="preserve">ia 30 grudnia 2020 r. w sprawie </w:t>
      </w:r>
      <w:r>
        <w:t>sposobu sporządzania i przekazywania informacji oraz wymag</w:t>
      </w:r>
      <w:r w:rsidR="00CA5A1F">
        <w:t xml:space="preserve">ań technicznych dla dokumentów </w:t>
      </w:r>
      <w:r>
        <w:t>elektronicznych oraz środków komunikacji elektronicz</w:t>
      </w:r>
      <w:r w:rsidR="00CA5A1F">
        <w:t xml:space="preserve">nej w postępowaniu o udzielenie </w:t>
      </w:r>
      <w:r>
        <w:t>zamówienia publicznego lub konkursie (Dz. U. z 2020 poz. 245</w:t>
      </w:r>
      <w:r w:rsidR="00CA5A1F">
        <w:t xml:space="preserve">2) oraz rozporządzeniu Ministra </w:t>
      </w:r>
      <w:r>
        <w:t>Rozwoju, Pracy i Technologii z dnia 23 grudnia 2020 r.</w:t>
      </w:r>
      <w:r w:rsidR="00CA5A1F">
        <w:t xml:space="preserve"> w sprawie podmiotowych środków </w:t>
      </w:r>
      <w:r>
        <w:t>dowodowych oraz innych dokumentów lub oświadczeń, j</w:t>
      </w:r>
      <w:r w:rsidR="00CA5A1F">
        <w:t xml:space="preserve">akich może żądać zamawiający od </w:t>
      </w:r>
      <w:r>
        <w:t>wykonawcy (Dz. U. z 2020 poz. 2415).</w:t>
      </w:r>
    </w:p>
    <w:p w14:paraId="6EC291F5" w14:textId="77777777" w:rsidR="00B07FA0" w:rsidRDefault="00B07FA0" w:rsidP="00B07FA0">
      <w:pPr>
        <w:pStyle w:val="NormalnyWeb"/>
        <w:spacing w:after="0"/>
        <w:ind w:left="284" w:right="6"/>
      </w:pPr>
      <w:r>
        <w:t>7) Zamawiający nie dopuszcza przesyłania plików w następujących formatach:</w:t>
      </w:r>
    </w:p>
    <w:p w14:paraId="396669C1" w14:textId="77777777" w:rsidR="00B07FA0" w:rsidRDefault="00B07FA0" w:rsidP="00B07FA0">
      <w:pPr>
        <w:pStyle w:val="NormalnyWeb"/>
        <w:spacing w:after="0"/>
        <w:ind w:left="284" w:right="6"/>
      </w:pPr>
      <w:r>
        <w:t>- .com</w:t>
      </w:r>
    </w:p>
    <w:p w14:paraId="28F3DB12" w14:textId="77777777" w:rsidR="00B07FA0" w:rsidRDefault="00B07FA0" w:rsidP="00B07FA0">
      <w:pPr>
        <w:pStyle w:val="NormalnyWeb"/>
        <w:spacing w:after="0"/>
        <w:ind w:left="284" w:right="6"/>
      </w:pPr>
      <w:r>
        <w:t>- .exe</w:t>
      </w:r>
    </w:p>
    <w:p w14:paraId="2E27FFBB" w14:textId="77777777" w:rsidR="00B07FA0" w:rsidRDefault="00B07FA0" w:rsidP="00B07FA0">
      <w:pPr>
        <w:pStyle w:val="NormalnyWeb"/>
        <w:spacing w:after="0"/>
        <w:ind w:left="284" w:right="6"/>
      </w:pPr>
      <w:r>
        <w:t>- .bat</w:t>
      </w:r>
    </w:p>
    <w:p w14:paraId="4F8A79A1" w14:textId="77777777" w:rsidR="00B07FA0" w:rsidRDefault="00B07FA0" w:rsidP="00B07FA0">
      <w:pPr>
        <w:pStyle w:val="NormalnyWeb"/>
        <w:spacing w:after="0"/>
        <w:ind w:left="284" w:right="6"/>
      </w:pPr>
      <w:r>
        <w:t>- .msi.</w:t>
      </w:r>
    </w:p>
    <w:p w14:paraId="0E690762" w14:textId="77777777" w:rsidR="00B07FA0" w:rsidRDefault="00B07FA0" w:rsidP="00B07FA0">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6E4CF1AC" w14:textId="77777777" w:rsidR="00B07FA0" w:rsidRDefault="00B07FA0" w:rsidP="00B07FA0">
      <w:pPr>
        <w:pStyle w:val="NormalnyWeb"/>
        <w:spacing w:after="198"/>
        <w:ind w:left="284" w:right="6"/>
      </w:pPr>
      <w:r>
        <w:t xml:space="preserve">9) Zamawiający nie dopuszcza niżej wymienionych środków porozumiewania się czy </w:t>
      </w:r>
      <w:r>
        <w:br/>
        <w:t>komunikacji:</w:t>
      </w:r>
    </w:p>
    <w:p w14:paraId="18E040BC" w14:textId="77777777" w:rsidR="00B07FA0" w:rsidRDefault="00B07FA0" w:rsidP="00B07FA0">
      <w:pPr>
        <w:pStyle w:val="NormalnyWeb"/>
        <w:spacing w:after="0"/>
        <w:ind w:left="284" w:right="6"/>
      </w:pPr>
      <w:r>
        <w:t>- za pośrednictwem operatora pocztowego w rozumieniu ustawy z dnia 23 listopada 2012r. -</w:t>
      </w:r>
    </w:p>
    <w:p w14:paraId="6E20197A" w14:textId="11CBC9AB" w:rsidR="00B07FA0" w:rsidRDefault="00B07FA0" w:rsidP="00B07FA0">
      <w:pPr>
        <w:pStyle w:val="NormalnyWeb"/>
        <w:spacing w:after="0"/>
        <w:ind w:left="284" w:right="6"/>
      </w:pPr>
      <w:r>
        <w:t>Prawo pocztowe (Dz. U. 20</w:t>
      </w:r>
      <w:r w:rsidR="000F3748">
        <w:t>23</w:t>
      </w:r>
      <w:r>
        <w:t xml:space="preserve"> r. poz.</w:t>
      </w:r>
      <w:r w:rsidR="000F3748">
        <w:t>1640 z późn.zm.</w:t>
      </w:r>
      <w:r>
        <w:t xml:space="preserve">), </w:t>
      </w:r>
    </w:p>
    <w:p w14:paraId="607E4B77" w14:textId="77777777" w:rsidR="00B07FA0" w:rsidRDefault="00B07FA0" w:rsidP="00B07FA0">
      <w:pPr>
        <w:pStyle w:val="NormalnyWeb"/>
        <w:spacing w:after="0"/>
        <w:ind w:left="284" w:right="6"/>
      </w:pPr>
      <w:r>
        <w:t>- za pośrednictwem posłańca, kuriera</w:t>
      </w:r>
    </w:p>
    <w:p w14:paraId="6821EEAB" w14:textId="77777777" w:rsidR="00B07FA0" w:rsidRDefault="00B07FA0" w:rsidP="00B07FA0">
      <w:pPr>
        <w:pStyle w:val="NormalnyWeb"/>
        <w:spacing w:after="0"/>
        <w:ind w:left="284" w:right="6"/>
      </w:pPr>
      <w:r>
        <w:t>- osobiste doręczenie przesyłki, zapytania, dokumentów, oświadczeń, wyjaśnień lub oferty.</w:t>
      </w:r>
    </w:p>
    <w:p w14:paraId="78CDF92C"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0A5AA7AF" w14:textId="77777777" w:rsidR="000F3748" w:rsidRDefault="000F3748" w:rsidP="00B07FA0">
      <w:pPr>
        <w:autoSpaceDE w:val="0"/>
        <w:autoSpaceDN w:val="0"/>
        <w:adjustRightInd w:val="0"/>
        <w:spacing w:after="0" w:line="240" w:lineRule="auto"/>
        <w:jc w:val="center"/>
        <w:rPr>
          <w:rFonts w:ascii="Times-Bold" w:hAnsi="Times-Bold" w:cs="Times-Bold"/>
          <w:b/>
          <w:bCs/>
        </w:rPr>
      </w:pPr>
    </w:p>
    <w:p w14:paraId="64B9B4D6" w14:textId="77777777" w:rsidR="000F3748" w:rsidRDefault="000F3748" w:rsidP="00B07FA0">
      <w:pPr>
        <w:autoSpaceDE w:val="0"/>
        <w:autoSpaceDN w:val="0"/>
        <w:adjustRightInd w:val="0"/>
        <w:spacing w:after="0" w:line="240" w:lineRule="auto"/>
        <w:jc w:val="center"/>
        <w:rPr>
          <w:rFonts w:ascii="Times-Bold" w:hAnsi="Times-Bold" w:cs="Times-Bold"/>
          <w:b/>
          <w:bCs/>
        </w:rPr>
      </w:pPr>
    </w:p>
    <w:p w14:paraId="22B52589" w14:textId="77777777" w:rsidR="000F3748" w:rsidRDefault="000F3748" w:rsidP="00B07FA0">
      <w:pPr>
        <w:autoSpaceDE w:val="0"/>
        <w:autoSpaceDN w:val="0"/>
        <w:adjustRightInd w:val="0"/>
        <w:spacing w:after="0" w:line="240" w:lineRule="auto"/>
        <w:jc w:val="center"/>
        <w:rPr>
          <w:rFonts w:ascii="Times-Bold" w:hAnsi="Times-Bold" w:cs="Times-Bold"/>
          <w:b/>
          <w:bCs/>
        </w:rPr>
      </w:pPr>
    </w:p>
    <w:p w14:paraId="10DD1223" w14:textId="435B5ABF"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9</w:t>
      </w:r>
    </w:p>
    <w:p w14:paraId="0C0D73A7"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7B1A8436" w14:textId="77777777" w:rsidR="00BE6295" w:rsidRDefault="00BE6295" w:rsidP="00B07FA0">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TERMIN ZWI</w:t>
      </w:r>
      <w:r>
        <w:rPr>
          <w:rFonts w:ascii="TimesNewRoman,Bold" w:hAnsi="TimesNewRoman,Bold" w:cs="TimesNewRoman,Bold"/>
          <w:b/>
          <w:bCs/>
          <w:sz w:val="24"/>
          <w:szCs w:val="24"/>
        </w:rPr>
        <w:t>Ą</w:t>
      </w:r>
      <w:r>
        <w:rPr>
          <w:rFonts w:ascii="Times-Bold" w:hAnsi="Times-Bold" w:cs="Times-Bold"/>
          <w:b/>
          <w:bCs/>
          <w:sz w:val="24"/>
          <w:szCs w:val="24"/>
        </w:rPr>
        <w:t>ZANIA OFERT</w:t>
      </w:r>
      <w:r>
        <w:rPr>
          <w:rFonts w:ascii="TimesNewRoman,Bold" w:hAnsi="TimesNewRoman,Bold" w:cs="TimesNewRoman,Bold"/>
          <w:b/>
          <w:bCs/>
          <w:sz w:val="24"/>
          <w:szCs w:val="24"/>
        </w:rPr>
        <w:t>Ą</w:t>
      </w:r>
    </w:p>
    <w:p w14:paraId="434F14D0" w14:textId="77777777" w:rsidR="00B07FA0" w:rsidRDefault="00B07FA0" w:rsidP="00B07FA0">
      <w:pPr>
        <w:autoSpaceDE w:val="0"/>
        <w:autoSpaceDN w:val="0"/>
        <w:adjustRightInd w:val="0"/>
        <w:spacing w:after="0" w:line="240" w:lineRule="auto"/>
        <w:jc w:val="center"/>
        <w:rPr>
          <w:rFonts w:ascii="TimesNewRoman,Bold" w:hAnsi="TimesNewRoman,Bold" w:cs="TimesNewRoman,Bold"/>
          <w:b/>
          <w:bCs/>
          <w:sz w:val="24"/>
          <w:szCs w:val="24"/>
        </w:rPr>
      </w:pPr>
    </w:p>
    <w:p w14:paraId="4BDE3984" w14:textId="77777777" w:rsidR="00BB0839" w:rsidRDefault="00BB0839" w:rsidP="00BB0839">
      <w:pPr>
        <w:pStyle w:val="western"/>
        <w:spacing w:after="0"/>
        <w:ind w:firstLine="708"/>
      </w:pPr>
      <w: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27516182"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781688EC"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10</w:t>
      </w:r>
    </w:p>
    <w:p w14:paraId="138FB7A1"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0B845290" w14:textId="77777777" w:rsidR="00BE6295" w:rsidRDefault="00BE6295" w:rsidP="00B07FA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SPOSOBU OBLICZENIA CENY</w:t>
      </w:r>
    </w:p>
    <w:p w14:paraId="6E602531" w14:textId="77777777" w:rsidR="00B07FA0" w:rsidRDefault="00B07FA0" w:rsidP="00B07FA0">
      <w:pPr>
        <w:autoSpaceDE w:val="0"/>
        <w:autoSpaceDN w:val="0"/>
        <w:adjustRightInd w:val="0"/>
        <w:spacing w:after="0" w:line="240" w:lineRule="auto"/>
        <w:jc w:val="center"/>
        <w:rPr>
          <w:rFonts w:ascii="Times-Bold" w:hAnsi="Times-Bold" w:cs="Times-Bold"/>
          <w:b/>
          <w:bCs/>
          <w:sz w:val="24"/>
          <w:szCs w:val="24"/>
        </w:rPr>
      </w:pPr>
    </w:p>
    <w:p w14:paraId="797FC28E" w14:textId="77777777" w:rsidR="00871A86" w:rsidRDefault="00871A86" w:rsidP="00BB1234">
      <w:pPr>
        <w:pStyle w:val="western"/>
        <w:numPr>
          <w:ilvl w:val="0"/>
          <w:numId w:val="19"/>
        </w:numPr>
        <w:spacing w:after="0"/>
      </w:pPr>
      <w:r w:rsidRPr="00871A86">
        <w:t xml:space="preserve"> </w:t>
      </w:r>
      <w:r>
        <w:t>Cena oferty brutto zostanie przedstawiona przez Wykonawcę w formularzu ofertowym, która stanowić będzie wynagrodzenie za realizację przedmiotu zamówienia, podając ją w zapisie liczbowym i słownie z dokładnością do dwóch miejsc po przecinku.</w:t>
      </w:r>
    </w:p>
    <w:p w14:paraId="3557C83C" w14:textId="77777777" w:rsidR="00871A86" w:rsidRDefault="00871A86" w:rsidP="00BB1234">
      <w:pPr>
        <w:pStyle w:val="western"/>
        <w:numPr>
          <w:ilvl w:val="0"/>
          <w:numId w:val="19"/>
        </w:numPr>
        <w:spacing w:after="0"/>
      </w:pPr>
      <w: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03A96903" w14:textId="77777777" w:rsidR="00871A86" w:rsidRDefault="00871A86" w:rsidP="00BB1234">
      <w:pPr>
        <w:pStyle w:val="NormalnyWeb"/>
        <w:numPr>
          <w:ilvl w:val="0"/>
          <w:numId w:val="19"/>
        </w:numPr>
        <w:spacing w:after="0" w:line="276" w:lineRule="auto"/>
      </w:pPr>
      <w:r>
        <w:rPr>
          <w:color w:val="000000"/>
        </w:rPr>
        <w:t>Podstawą do obliczenia ceny oferty jest formularz ofertowy.</w:t>
      </w:r>
    </w:p>
    <w:p w14:paraId="152E48F2" w14:textId="77777777" w:rsidR="00871A86" w:rsidRDefault="00871A86" w:rsidP="00871A86">
      <w:pPr>
        <w:pStyle w:val="NormalnyWeb"/>
        <w:spacing w:after="0"/>
        <w:ind w:left="720"/>
      </w:pPr>
      <w:r>
        <w:t xml:space="preserve">4. Cenę podaną w ofercie należy obliczyć uwzględniając zakres zamówienia określony w niniejszej SWZ. </w:t>
      </w:r>
    </w:p>
    <w:p w14:paraId="2BB12FE0" w14:textId="791FAEBF" w:rsidR="00871A86" w:rsidRDefault="00871A86" w:rsidP="00BB1234">
      <w:pPr>
        <w:pStyle w:val="western"/>
        <w:numPr>
          <w:ilvl w:val="0"/>
          <w:numId w:val="20"/>
        </w:numPr>
        <w:spacing w:after="0"/>
      </w:pPr>
      <w:r>
        <w:t xml:space="preserve">Cena jednostkowa podana w ofercie obejmuje wszystkie koszty i składniki związane z wykonaniem zamówienia, </w:t>
      </w:r>
      <w:r w:rsidRPr="000F3748">
        <w:t>w tym uwzględniającymi konieczność realizowania wytycznych odpowiednich organów sanitarnych i państwowych związanych z przeciwdziałaniem COVID-</w:t>
      </w:r>
      <w:r w:rsidR="000F3748">
        <w:t xml:space="preserve">w przypadku wystąpienia </w:t>
      </w:r>
      <w:r>
        <w:t>oraz warunkami stawianymi przez Zamawiającego. W cenie należy ująć wszystkie nakłady konieczne do wykonania przedmiotu zamówienia.</w:t>
      </w:r>
    </w:p>
    <w:p w14:paraId="4786748C" w14:textId="77777777" w:rsidR="00871A86" w:rsidRDefault="00871A86" w:rsidP="00BB1234">
      <w:pPr>
        <w:pStyle w:val="western"/>
        <w:numPr>
          <w:ilvl w:val="0"/>
          <w:numId w:val="20"/>
        </w:numPr>
        <w:spacing w:after="0"/>
      </w:pPr>
      <w: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0C320657" w14:textId="77777777" w:rsidR="00871A86" w:rsidRDefault="00871A86" w:rsidP="00BB1234">
      <w:pPr>
        <w:pStyle w:val="western"/>
        <w:numPr>
          <w:ilvl w:val="0"/>
          <w:numId w:val="20"/>
        </w:numPr>
        <w:spacing w:after="0"/>
      </w:pPr>
      <w:r>
        <w:t>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7629E529" w14:textId="77777777" w:rsidR="00871A86" w:rsidRDefault="00871A86" w:rsidP="00BB1234">
      <w:pPr>
        <w:pStyle w:val="western"/>
        <w:numPr>
          <w:ilvl w:val="0"/>
          <w:numId w:val="20"/>
        </w:numPr>
        <w:spacing w:after="0"/>
      </w:pPr>
      <w:r>
        <w:lastRenderedPageBreak/>
        <w:t>Rozliczenia pomiędzy Wykonawcą a Zamawiającym będą dokonywane w złotych polskich (PLN).</w:t>
      </w:r>
    </w:p>
    <w:p w14:paraId="40494085" w14:textId="77777777" w:rsidR="00871A86" w:rsidRDefault="00871A86" w:rsidP="00BB1234">
      <w:pPr>
        <w:pStyle w:val="western"/>
        <w:numPr>
          <w:ilvl w:val="0"/>
          <w:numId w:val="20"/>
        </w:numPr>
        <w:spacing w:after="0"/>
      </w:pPr>
      <w:r>
        <w:t>W przypadku podmiotów zagranicznych składających ofertę w niniejszym postępowaniu Zamawiający doliczy do ceny oferty podatek od towarów i usług, który miałby obowiązek wpłacić zgodnie z obowiązującymi przepisami na terytorium RP.</w:t>
      </w:r>
    </w:p>
    <w:p w14:paraId="553CF413" w14:textId="77777777" w:rsidR="00871A86" w:rsidRDefault="00871A86" w:rsidP="00BB1234">
      <w:pPr>
        <w:pStyle w:val="western"/>
        <w:numPr>
          <w:ilvl w:val="0"/>
          <w:numId w:val="20"/>
        </w:numPr>
        <w:spacing w:after="0"/>
      </w:pPr>
      <w:r>
        <w:t>Nie dopuszcza się możliwości udzielenia upustu od ceny oferty.</w:t>
      </w:r>
    </w:p>
    <w:p w14:paraId="1E6C5ADD" w14:textId="77777777" w:rsidR="00871A86" w:rsidRDefault="00871A86" w:rsidP="00BB1234">
      <w:pPr>
        <w:pStyle w:val="western"/>
        <w:numPr>
          <w:ilvl w:val="0"/>
          <w:numId w:val="20"/>
        </w:numPr>
        <w:spacing w:after="0"/>
      </w:pPr>
      <w:r>
        <w:t>Cena jednostkowa może być tylko jedna za oferowany przedmiot zamówienia, nie dopuszcza się wariantowości cen.</w:t>
      </w:r>
    </w:p>
    <w:p w14:paraId="3DE6A195" w14:textId="77777777" w:rsidR="00871A86" w:rsidRDefault="00871A86" w:rsidP="00BB1234">
      <w:pPr>
        <w:pStyle w:val="western"/>
        <w:numPr>
          <w:ilvl w:val="0"/>
          <w:numId w:val="20"/>
        </w:numPr>
        <w:spacing w:after="0"/>
      </w:pPr>
      <w:r>
        <w:t xml:space="preserve">Cenę jednostkową za wykonanie przedmiotu zamówienia należy przedstawić w „Formularzu ofertowym" stanowiącym </w:t>
      </w:r>
      <w:r w:rsidR="0038725B">
        <w:rPr>
          <w:b/>
          <w:bCs/>
        </w:rPr>
        <w:t>załącznik nr 1</w:t>
      </w:r>
      <w:r>
        <w:rPr>
          <w:b/>
          <w:bCs/>
        </w:rPr>
        <w:t xml:space="preserve"> </w:t>
      </w:r>
      <w:r w:rsidR="00D278F5" w:rsidRPr="00D278F5">
        <w:rPr>
          <w:b/>
        </w:rPr>
        <w:t xml:space="preserve">do </w:t>
      </w:r>
      <w:r w:rsidRPr="00D278F5">
        <w:rPr>
          <w:b/>
        </w:rPr>
        <w:t>SWZ</w:t>
      </w:r>
      <w:r>
        <w:t xml:space="preserve">. </w:t>
      </w:r>
    </w:p>
    <w:p w14:paraId="53D1AE0A"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2E0E9877" w14:textId="77777777" w:rsidR="00B07FA0" w:rsidRDefault="00B07FA0" w:rsidP="00BE6295">
      <w:pPr>
        <w:autoSpaceDE w:val="0"/>
        <w:autoSpaceDN w:val="0"/>
        <w:adjustRightInd w:val="0"/>
        <w:spacing w:after="0" w:line="240" w:lineRule="auto"/>
        <w:rPr>
          <w:rFonts w:ascii="Times-Roman" w:hAnsi="Times-Roman" w:cs="Times-Roman"/>
          <w:sz w:val="24"/>
          <w:szCs w:val="24"/>
        </w:rPr>
      </w:pPr>
    </w:p>
    <w:p w14:paraId="00FBD71D"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11</w:t>
      </w:r>
    </w:p>
    <w:p w14:paraId="58782AC2"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150D294D"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KRYTERIÓW, KTÓRYMI ZAMAWIAJ</w:t>
      </w:r>
      <w:r>
        <w:rPr>
          <w:rFonts w:ascii="TimesNewRoman,Bold" w:hAnsi="TimesNewRoman,Bold" w:cs="TimesNewRoman,Bold"/>
          <w:b/>
          <w:bCs/>
          <w:sz w:val="24"/>
          <w:szCs w:val="24"/>
        </w:rPr>
        <w:t>Ą</w:t>
      </w:r>
      <w:r>
        <w:rPr>
          <w:rFonts w:ascii="Times-Bold" w:hAnsi="Times-Bold" w:cs="Times-Bold"/>
          <w:b/>
          <w:bCs/>
          <w:sz w:val="24"/>
          <w:szCs w:val="24"/>
        </w:rPr>
        <w:t>CY B</w:t>
      </w:r>
      <w:r>
        <w:rPr>
          <w:rFonts w:ascii="TimesNewRoman,Bold" w:hAnsi="TimesNewRoman,Bold" w:cs="TimesNewRoman,Bold"/>
          <w:b/>
          <w:bCs/>
          <w:sz w:val="24"/>
          <w:szCs w:val="24"/>
        </w:rPr>
        <w:t>Ę</w:t>
      </w:r>
      <w:r>
        <w:rPr>
          <w:rFonts w:ascii="Times-Bold" w:hAnsi="Times-Bold" w:cs="Times-Bold"/>
          <w:b/>
          <w:bCs/>
          <w:sz w:val="24"/>
          <w:szCs w:val="24"/>
        </w:rPr>
        <w:t>DZIE SI</w:t>
      </w:r>
      <w:r>
        <w:rPr>
          <w:rFonts w:ascii="TimesNewRoman,Bold" w:hAnsi="TimesNewRoman,Bold" w:cs="TimesNewRoman,Bold"/>
          <w:b/>
          <w:bCs/>
          <w:sz w:val="24"/>
          <w:szCs w:val="24"/>
        </w:rPr>
        <w:t xml:space="preserve">Ę </w:t>
      </w:r>
      <w:r>
        <w:rPr>
          <w:rFonts w:ascii="Times-Bold" w:hAnsi="Times-Bold" w:cs="Times-Bold"/>
          <w:b/>
          <w:bCs/>
          <w:sz w:val="24"/>
          <w:szCs w:val="24"/>
        </w:rPr>
        <w:t>KIEROWAŁ PRZY</w:t>
      </w:r>
    </w:p>
    <w:p w14:paraId="34F61F3A"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WYBORZE OFERTY WRAZ Z PODANIEM ZNACZENIA TYCH KRYTERIÓW</w:t>
      </w:r>
    </w:p>
    <w:p w14:paraId="6118CD02"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ORAZ SPOSOBU OCENY OFERT</w:t>
      </w:r>
    </w:p>
    <w:p w14:paraId="0F7DB6DF"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64DD472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Przy wyborze oferty Zamawiaj</w:t>
      </w:r>
      <w:r>
        <w:rPr>
          <w:rFonts w:ascii="TimesNewRoman" w:hAnsi="TimesNewRoman" w:cs="TimesNewRoman"/>
          <w:sz w:val="24"/>
          <w:szCs w:val="24"/>
        </w:rPr>
        <w:t>ą</w:t>
      </w:r>
      <w:r>
        <w:rPr>
          <w:rFonts w:ascii="Times-Roman" w:hAnsi="Times-Roman" w:cs="Times-Roman"/>
          <w:sz w:val="24"/>
          <w:szCs w:val="24"/>
        </w:rPr>
        <w:t>cy b</w:t>
      </w:r>
      <w:r>
        <w:rPr>
          <w:rFonts w:ascii="TimesNewRoman" w:hAnsi="TimesNewRoman" w:cs="TimesNewRoman"/>
          <w:sz w:val="24"/>
          <w:szCs w:val="24"/>
        </w:rPr>
        <w:t>ę</w:t>
      </w:r>
      <w:r>
        <w:rPr>
          <w:rFonts w:ascii="Times-Roman" w:hAnsi="Times-Roman" w:cs="Times-Roman"/>
          <w:sz w:val="24"/>
          <w:szCs w:val="24"/>
        </w:rPr>
        <w:t>dzie kierował si</w:t>
      </w:r>
      <w:r>
        <w:rPr>
          <w:rFonts w:ascii="TimesNewRoman" w:hAnsi="TimesNewRoman" w:cs="TimesNewRoman"/>
          <w:sz w:val="24"/>
          <w:szCs w:val="24"/>
        </w:rPr>
        <w:t xml:space="preserve">ę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cym kryterium oceny</w:t>
      </w:r>
    </w:p>
    <w:p w14:paraId="17FE86B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ofert:</w:t>
      </w:r>
    </w:p>
    <w:p w14:paraId="1A83107F" w14:textId="7A20D6E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cena oferty brutto – waga </w:t>
      </w:r>
      <w:r w:rsidR="009C030C">
        <w:rPr>
          <w:rFonts w:ascii="Times-Bold" w:hAnsi="Times-Bold" w:cs="Times-Bold"/>
          <w:b/>
          <w:bCs/>
          <w:sz w:val="24"/>
          <w:szCs w:val="24"/>
        </w:rPr>
        <w:t>6</w:t>
      </w:r>
      <w:r>
        <w:rPr>
          <w:rFonts w:ascii="Times-Bold" w:hAnsi="Times-Bold" w:cs="Times-Bold"/>
          <w:b/>
          <w:bCs/>
          <w:sz w:val="24"/>
          <w:szCs w:val="24"/>
        </w:rPr>
        <w:t>0 %</w:t>
      </w:r>
    </w:p>
    <w:p w14:paraId="56983A07" w14:textId="30183B57" w:rsidR="009C030C" w:rsidRPr="009C030C" w:rsidRDefault="009C030C" w:rsidP="009C030C">
      <w:pPr>
        <w:jc w:val="both"/>
        <w:rPr>
          <w:rFonts w:ascii="Times New Roman" w:hAnsi="Times New Roman" w:cs="Times New Roman"/>
          <w:sz w:val="24"/>
          <w:szCs w:val="24"/>
        </w:rPr>
      </w:pPr>
      <w:bookmarkStart w:id="3" w:name="_Hlk150235702"/>
      <w:r w:rsidRPr="005A6FC5">
        <w:rPr>
          <w:rFonts w:ascii="Times New Roman" w:hAnsi="Times New Roman" w:cs="Times New Roman"/>
          <w:b/>
          <w:bCs/>
          <w:iCs/>
          <w:sz w:val="24"/>
          <w:szCs w:val="24"/>
        </w:rPr>
        <w:t xml:space="preserve">odległość schroniska od siedziby </w:t>
      </w:r>
      <w:bookmarkEnd w:id="3"/>
      <w:r w:rsidRPr="005A6FC5">
        <w:rPr>
          <w:rFonts w:ascii="Times New Roman" w:hAnsi="Times New Roman" w:cs="Times New Roman"/>
          <w:b/>
          <w:bCs/>
          <w:iCs/>
          <w:sz w:val="24"/>
          <w:szCs w:val="24"/>
        </w:rPr>
        <w:t>-30 punktów</w:t>
      </w:r>
    </w:p>
    <w:p w14:paraId="311C8ED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kryteria społeczne</w:t>
      </w:r>
      <w:r>
        <w:rPr>
          <w:rFonts w:ascii="Times-Roman" w:hAnsi="Times-Roman" w:cs="Times-Roman"/>
          <w:sz w:val="24"/>
          <w:szCs w:val="24"/>
        </w:rPr>
        <w:t>:</w:t>
      </w:r>
    </w:p>
    <w:p w14:paraId="2FA0722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3947DD7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 xml:space="preserve">nieniem </w:t>
      </w:r>
      <w:r>
        <w:rPr>
          <w:rFonts w:ascii="Times-Bold" w:hAnsi="Times-Bold" w:cs="Times-Bold"/>
          <w:b/>
          <w:bCs/>
          <w:sz w:val="24"/>
          <w:szCs w:val="24"/>
        </w:rPr>
        <w:t>5 punktów</w:t>
      </w:r>
    </w:p>
    <w:p w14:paraId="1507166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 na podstawie</w:t>
      </w:r>
    </w:p>
    <w:p w14:paraId="4BF2A1B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kontraktu socjalnego przygotowanego prze pracownika socjalnego zatrudnionego</w:t>
      </w:r>
    </w:p>
    <w:p w14:paraId="3633BE55"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przez Wykonawc</w:t>
      </w:r>
      <w:r>
        <w:rPr>
          <w:rFonts w:ascii="TimesNewRoman" w:hAnsi="TimesNewRoman" w:cs="TimesNewRoman"/>
          <w:sz w:val="24"/>
          <w:szCs w:val="24"/>
        </w:rPr>
        <w:t xml:space="preserve">ę </w:t>
      </w:r>
      <w:r>
        <w:rPr>
          <w:rFonts w:ascii="Times-Bold" w:hAnsi="Times-Bold" w:cs="Times-Bold"/>
          <w:b/>
          <w:bCs/>
          <w:sz w:val="24"/>
          <w:szCs w:val="24"/>
        </w:rPr>
        <w:t>5 punktów</w:t>
      </w:r>
    </w:p>
    <w:p w14:paraId="7A19813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Opis kryteriów oceny ofert:</w:t>
      </w:r>
    </w:p>
    <w:p w14:paraId="3F7F1FFB"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 Kryterium „cena ofert brutto”.</w:t>
      </w:r>
    </w:p>
    <w:p w14:paraId="0AFAA38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 najkorzystniejsz</w:t>
      </w:r>
      <w:r>
        <w:rPr>
          <w:rFonts w:ascii="TimesNewRoman" w:hAnsi="TimesNewRoman" w:cs="TimesNewRoman"/>
          <w:sz w:val="24"/>
          <w:szCs w:val="24"/>
        </w:rPr>
        <w:t xml:space="preserve">ą </w:t>
      </w:r>
      <w:r>
        <w:rPr>
          <w:rFonts w:ascii="Times-Roman" w:hAnsi="Times-Roman" w:cs="Times-Roman"/>
          <w:sz w:val="24"/>
          <w:szCs w:val="24"/>
        </w:rPr>
        <w:t>zostanie uznana oferta z najni</w:t>
      </w:r>
      <w:r>
        <w:rPr>
          <w:rFonts w:ascii="TimesNewRoman" w:hAnsi="TimesNewRoman" w:cs="TimesNewRoman"/>
          <w:sz w:val="24"/>
          <w:szCs w:val="24"/>
        </w:rPr>
        <w:t>ż</w:t>
      </w:r>
      <w:r>
        <w:rPr>
          <w:rFonts w:ascii="Times-Roman" w:hAnsi="Times-Roman" w:cs="Times-Roman"/>
          <w:sz w:val="24"/>
          <w:szCs w:val="24"/>
        </w:rPr>
        <w:t>sz</w:t>
      </w:r>
      <w:r>
        <w:rPr>
          <w:rFonts w:ascii="TimesNewRoman" w:hAnsi="TimesNewRoman" w:cs="TimesNewRoman"/>
          <w:sz w:val="24"/>
          <w:szCs w:val="24"/>
        </w:rPr>
        <w:t xml:space="preserve">ą </w:t>
      </w:r>
      <w:r>
        <w:rPr>
          <w:rFonts w:ascii="Times-Roman" w:hAnsi="Times-Roman" w:cs="Times-Roman"/>
          <w:sz w:val="24"/>
          <w:szCs w:val="24"/>
        </w:rPr>
        <w:t>cen</w:t>
      </w:r>
      <w:r>
        <w:rPr>
          <w:rFonts w:ascii="TimesNewRoman" w:hAnsi="TimesNewRoman" w:cs="TimesNewRoman"/>
          <w:sz w:val="24"/>
          <w:szCs w:val="24"/>
        </w:rPr>
        <w:t>ą</w:t>
      </w:r>
      <w:r>
        <w:rPr>
          <w:rFonts w:ascii="Times-Roman" w:hAnsi="Times-Roman" w:cs="Times-Roman"/>
          <w:sz w:val="24"/>
          <w:szCs w:val="24"/>
        </w:rPr>
        <w:t>. Najni</w:t>
      </w:r>
      <w:r>
        <w:rPr>
          <w:rFonts w:ascii="TimesNewRoman" w:hAnsi="TimesNewRoman" w:cs="TimesNewRoman"/>
          <w:sz w:val="24"/>
          <w:szCs w:val="24"/>
        </w:rPr>
        <w:t>ż</w:t>
      </w:r>
      <w:r>
        <w:rPr>
          <w:rFonts w:ascii="Times-Roman" w:hAnsi="Times-Roman" w:cs="Times-Roman"/>
          <w:sz w:val="24"/>
          <w:szCs w:val="24"/>
        </w:rPr>
        <w:t>sza cena</w:t>
      </w:r>
    </w:p>
    <w:p w14:paraId="4C60F0A6" w14:textId="76F4EF46"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otrzyma </w:t>
      </w:r>
      <w:r w:rsidR="009C030C">
        <w:rPr>
          <w:rFonts w:ascii="Times-Roman" w:hAnsi="Times-Roman" w:cs="Times-Roman"/>
          <w:sz w:val="24"/>
          <w:szCs w:val="24"/>
        </w:rPr>
        <w:t>6</w:t>
      </w:r>
      <w:r>
        <w:rPr>
          <w:rFonts w:ascii="Times-Roman" w:hAnsi="Times-Roman" w:cs="Times-Roman"/>
          <w:sz w:val="24"/>
          <w:szCs w:val="24"/>
        </w:rPr>
        <w:t>0 punktów. W pozostałych przypadkach ilo</w:t>
      </w:r>
      <w:r>
        <w:rPr>
          <w:rFonts w:ascii="TimesNewRoman" w:hAnsi="TimesNewRoman" w:cs="TimesNewRoman"/>
          <w:sz w:val="24"/>
          <w:szCs w:val="24"/>
        </w:rPr>
        <w:t xml:space="preserve">ść </w:t>
      </w:r>
      <w:r>
        <w:rPr>
          <w:rFonts w:ascii="Times-Roman" w:hAnsi="Times-Roman" w:cs="Times-Roman"/>
          <w:sz w:val="24"/>
          <w:szCs w:val="24"/>
        </w:rPr>
        <w:t>punktów za cen</w:t>
      </w:r>
      <w:r>
        <w:rPr>
          <w:rFonts w:ascii="TimesNewRoman" w:hAnsi="TimesNewRoman" w:cs="TimesNewRoman"/>
          <w:sz w:val="24"/>
          <w:szCs w:val="24"/>
        </w:rPr>
        <w:t>ę</w:t>
      </w:r>
    </w:p>
    <w:p w14:paraId="3DFCF26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 obliczana według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cego wzoru:</w:t>
      </w:r>
    </w:p>
    <w:p w14:paraId="2BEB90E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najni</w:t>
      </w:r>
      <w:r>
        <w:rPr>
          <w:rFonts w:ascii="TimesNewRoman,Bold" w:hAnsi="TimesNewRoman,Bold" w:cs="TimesNewRoman,Bold"/>
          <w:b/>
          <w:bCs/>
          <w:sz w:val="24"/>
          <w:szCs w:val="24"/>
        </w:rPr>
        <w:t>ż</w:t>
      </w:r>
      <w:r>
        <w:rPr>
          <w:rFonts w:ascii="Times-Bold" w:hAnsi="Times-Bold" w:cs="Times-Bold"/>
          <w:b/>
          <w:bCs/>
          <w:sz w:val="24"/>
          <w:szCs w:val="24"/>
        </w:rPr>
        <w:t>szej</w:t>
      </w:r>
    </w:p>
    <w:p w14:paraId="072234E7" w14:textId="78074ABD"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 = ------------------------------------- x 100 pkt. x </w:t>
      </w:r>
      <w:r w:rsidR="009C030C">
        <w:rPr>
          <w:rFonts w:ascii="Times-Bold" w:hAnsi="Times-Bold" w:cs="Times-Bold"/>
          <w:b/>
          <w:bCs/>
          <w:sz w:val="24"/>
          <w:szCs w:val="24"/>
        </w:rPr>
        <w:t>6</w:t>
      </w:r>
      <w:r>
        <w:rPr>
          <w:rFonts w:ascii="Times-Bold" w:hAnsi="Times-Bold" w:cs="Times-Bold"/>
          <w:b/>
          <w:bCs/>
          <w:sz w:val="24"/>
          <w:szCs w:val="24"/>
        </w:rPr>
        <w:t>0%</w:t>
      </w:r>
    </w:p>
    <w:p w14:paraId="46542CA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badanej</w:t>
      </w:r>
    </w:p>
    <w:p w14:paraId="6E031346" w14:textId="77777777" w:rsidR="009C030C" w:rsidRDefault="009C030C" w:rsidP="00BE6295">
      <w:pPr>
        <w:autoSpaceDE w:val="0"/>
        <w:autoSpaceDN w:val="0"/>
        <w:adjustRightInd w:val="0"/>
        <w:spacing w:after="0" w:line="240" w:lineRule="auto"/>
        <w:rPr>
          <w:rFonts w:ascii="Times-Bold" w:hAnsi="Times-Bold" w:cs="Times-Bold"/>
          <w:b/>
          <w:bCs/>
          <w:sz w:val="24"/>
          <w:szCs w:val="24"/>
        </w:rPr>
      </w:pPr>
    </w:p>
    <w:p w14:paraId="1B26D349" w14:textId="77777777" w:rsidR="009C030C" w:rsidRPr="00BF093E" w:rsidRDefault="009C030C" w:rsidP="009C030C">
      <w:pPr>
        <w:jc w:val="both"/>
        <w:rPr>
          <w:rFonts w:ascii="Times New Roman" w:hAnsi="Times New Roman" w:cs="Times New Roman"/>
          <w:b/>
          <w:bCs/>
          <w:iCs/>
          <w:sz w:val="24"/>
          <w:szCs w:val="24"/>
        </w:rPr>
      </w:pPr>
      <w:r w:rsidRPr="00BF093E">
        <w:rPr>
          <w:rFonts w:ascii="Times New Roman" w:hAnsi="Times New Roman" w:cs="Times New Roman"/>
          <w:b/>
          <w:bCs/>
          <w:iCs/>
          <w:sz w:val="24"/>
          <w:szCs w:val="24"/>
        </w:rPr>
        <w:t>b) Kryterium „odległość schroniska od siedziby”.</w:t>
      </w:r>
    </w:p>
    <w:p w14:paraId="3B845989" w14:textId="77777777" w:rsidR="009C030C" w:rsidRPr="009C030C" w:rsidRDefault="009C030C" w:rsidP="009C030C">
      <w:pPr>
        <w:jc w:val="both"/>
        <w:rPr>
          <w:rFonts w:ascii="Times New Roman" w:hAnsi="Times New Roman" w:cs="Times New Roman"/>
          <w:iCs/>
          <w:sz w:val="24"/>
          <w:szCs w:val="24"/>
        </w:rPr>
      </w:pPr>
      <w:r w:rsidRPr="009C030C">
        <w:rPr>
          <w:rFonts w:ascii="Times New Roman" w:hAnsi="Times New Roman" w:cs="Times New Roman"/>
          <w:iCs/>
          <w:sz w:val="24"/>
          <w:szCs w:val="24"/>
        </w:rPr>
        <w:t>Maksymalna odległość schroniska, w którym będzie usługa w miejscowości oddalonej od siedziby Zamawiającego to 150 km jazdy drogami publicznymi-liczone według Google Maps. Wykonawca zobowiązany jest wpisać w formularzu ofertowym do ogłoszenia dokładny adres schroniska wraz ze wskazaniem w „km” dokładnej odległości schroniska od siedziby Zamawiającego.</w:t>
      </w:r>
    </w:p>
    <w:p w14:paraId="5F6BA839" w14:textId="77777777" w:rsidR="009C030C" w:rsidRPr="009C030C" w:rsidRDefault="009C030C" w:rsidP="009C030C">
      <w:pPr>
        <w:jc w:val="both"/>
        <w:rPr>
          <w:rFonts w:ascii="Times New Roman" w:hAnsi="Times New Roman" w:cs="Times New Roman"/>
          <w:iCs/>
          <w:sz w:val="24"/>
          <w:szCs w:val="24"/>
        </w:rPr>
      </w:pPr>
      <w:r w:rsidRPr="009C030C">
        <w:rPr>
          <w:rFonts w:ascii="Times New Roman" w:hAnsi="Times New Roman" w:cs="Times New Roman"/>
          <w:iCs/>
          <w:sz w:val="24"/>
          <w:szCs w:val="24"/>
        </w:rPr>
        <w:t>Odległość schroniska od siedziby Zamawiającego:</w:t>
      </w:r>
    </w:p>
    <w:p w14:paraId="4021692D" w14:textId="4355F1BF" w:rsidR="009C030C" w:rsidRPr="009C030C" w:rsidRDefault="009C030C" w:rsidP="009C030C">
      <w:pPr>
        <w:jc w:val="both"/>
        <w:rPr>
          <w:rFonts w:ascii="Times New Roman" w:hAnsi="Times New Roman" w:cs="Times New Roman"/>
          <w:b/>
          <w:bCs/>
          <w:iCs/>
          <w:sz w:val="24"/>
          <w:szCs w:val="24"/>
        </w:rPr>
      </w:pPr>
      <w:r w:rsidRPr="009C030C">
        <w:rPr>
          <w:rFonts w:ascii="Times New Roman" w:hAnsi="Times New Roman" w:cs="Times New Roman"/>
          <w:b/>
          <w:bCs/>
          <w:iCs/>
          <w:sz w:val="24"/>
          <w:szCs w:val="24"/>
        </w:rPr>
        <w:t>Punktacja:</w:t>
      </w:r>
    </w:p>
    <w:p w14:paraId="5CCCAE59" w14:textId="77777777" w:rsidR="009C030C" w:rsidRPr="009C030C" w:rsidRDefault="009C030C" w:rsidP="009C030C">
      <w:pPr>
        <w:jc w:val="both"/>
        <w:rPr>
          <w:rFonts w:ascii="Times New Roman" w:hAnsi="Times New Roman" w:cs="Times New Roman"/>
          <w:b/>
          <w:bCs/>
          <w:iCs/>
          <w:sz w:val="24"/>
          <w:szCs w:val="24"/>
        </w:rPr>
      </w:pPr>
      <w:r w:rsidRPr="009C030C">
        <w:rPr>
          <w:rFonts w:ascii="Times New Roman" w:hAnsi="Times New Roman" w:cs="Times New Roman"/>
          <w:b/>
          <w:bCs/>
          <w:iCs/>
          <w:sz w:val="24"/>
          <w:szCs w:val="24"/>
        </w:rPr>
        <w:t>do 75 km- 30 punktów</w:t>
      </w:r>
    </w:p>
    <w:p w14:paraId="3D4E3EFB" w14:textId="1A442FAF" w:rsidR="009C030C" w:rsidRPr="009C030C" w:rsidRDefault="009C030C" w:rsidP="009C030C">
      <w:pPr>
        <w:jc w:val="both"/>
        <w:rPr>
          <w:b/>
          <w:bCs/>
          <w:iCs/>
        </w:rPr>
      </w:pPr>
      <w:r w:rsidRPr="009C030C">
        <w:rPr>
          <w:rFonts w:ascii="Times New Roman" w:hAnsi="Times New Roman" w:cs="Times New Roman"/>
          <w:b/>
          <w:bCs/>
          <w:iCs/>
          <w:sz w:val="24"/>
          <w:szCs w:val="24"/>
        </w:rPr>
        <w:lastRenderedPageBreak/>
        <w:t>od 75 km do 150 km- 15 punktów</w:t>
      </w:r>
    </w:p>
    <w:p w14:paraId="230DB7AC" w14:textId="77777777" w:rsidR="009C030C" w:rsidRDefault="009C030C" w:rsidP="00BE6295">
      <w:pPr>
        <w:autoSpaceDE w:val="0"/>
        <w:autoSpaceDN w:val="0"/>
        <w:adjustRightInd w:val="0"/>
        <w:spacing w:after="0" w:line="240" w:lineRule="auto"/>
        <w:rPr>
          <w:rFonts w:ascii="Times-Bold" w:hAnsi="Times-Bold" w:cs="Times-Bold"/>
          <w:b/>
          <w:bCs/>
          <w:sz w:val="24"/>
          <w:szCs w:val="24"/>
        </w:rPr>
      </w:pPr>
    </w:p>
    <w:p w14:paraId="2640E47F"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b) Kryteria społeczne</w:t>
      </w:r>
    </w:p>
    <w:p w14:paraId="228AA4F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Przy ocenie komisja przyznaje punkty w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 sposób:</w:t>
      </w:r>
    </w:p>
    <w:p w14:paraId="3BE786DA" w14:textId="091C0033" w:rsidR="00BE6295" w:rsidRDefault="001550BB"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prowadzenia terapii</w:t>
      </w:r>
    </w:p>
    <w:p w14:paraId="3C2D1AF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2970FB75"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TAK 5 punktów/ NIE 0 punktów</w:t>
      </w:r>
    </w:p>
    <w:p w14:paraId="6E6B7D09" w14:textId="234B2194" w:rsidR="00BE6295" w:rsidRDefault="001550BB" w:rsidP="00BE6295">
      <w:pPr>
        <w:autoSpaceDE w:val="0"/>
        <w:autoSpaceDN w:val="0"/>
        <w:adjustRightInd w:val="0"/>
        <w:spacing w:after="0" w:line="240" w:lineRule="auto"/>
        <w:rPr>
          <w:rFonts w:ascii="Times-Roman" w:hAnsi="Times-Roman" w:cs="Times-Roman"/>
          <w:sz w:val="24"/>
          <w:szCs w:val="24"/>
        </w:rPr>
      </w:pPr>
      <w:r>
        <w:rPr>
          <w:rFonts w:ascii="Times-Bold" w:hAnsi="Times-Bold" w:cs="Times-Bold"/>
          <w:sz w:val="24"/>
          <w:szCs w:val="24"/>
        </w:rPr>
        <w:t xml:space="preserve">2/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realizacji</w:t>
      </w:r>
    </w:p>
    <w:p w14:paraId="2CA8B1B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5EB58AAC" w14:textId="77777777" w:rsidR="00BE6295" w:rsidRPr="00B07FA0" w:rsidRDefault="00B07FA0" w:rsidP="00BE6295">
      <w:pPr>
        <w:rPr>
          <w:rFonts w:ascii="Times-Bold" w:hAnsi="Times-Bold" w:cs="Times-Bold"/>
          <w:b/>
          <w:bCs/>
          <w:sz w:val="24"/>
          <w:szCs w:val="24"/>
        </w:rPr>
      </w:pPr>
      <w:r>
        <w:rPr>
          <w:rFonts w:ascii="Times-Bold" w:hAnsi="Times-Bold" w:cs="Times-Bold"/>
          <w:b/>
          <w:bCs/>
          <w:sz w:val="24"/>
          <w:szCs w:val="24"/>
        </w:rPr>
        <w:t>TAK 5 punktów/ NIE 0 punktów</w:t>
      </w:r>
    </w:p>
    <w:p w14:paraId="7595CB3D" w14:textId="77777777" w:rsidR="00886295" w:rsidRDefault="00886295" w:rsidP="00886295">
      <w:pPr>
        <w:pStyle w:val="NormalnyWeb"/>
        <w:numPr>
          <w:ilvl w:val="0"/>
          <w:numId w:val="7"/>
        </w:numPr>
        <w:spacing w:after="0"/>
      </w:pPr>
      <w:r>
        <w:t>Ocena ofert zostanie przeprowadzona w oparciu o przedstawione wyżej kryteria oraz ich wagę. Oferty oceniane będą punktowo. Maksymalna ilość punktów jaką, po uwzględnieniu wagi kryteriów, może osiągnąć oferta wynosi 100 pkt.</w:t>
      </w:r>
    </w:p>
    <w:p w14:paraId="0EA2CC70" w14:textId="77777777" w:rsidR="00886295" w:rsidRDefault="00886295" w:rsidP="00886295">
      <w:pPr>
        <w:pStyle w:val="NormalnyWeb"/>
        <w:numPr>
          <w:ilvl w:val="0"/>
          <w:numId w:val="7"/>
        </w:numPr>
        <w:spacing w:after="0"/>
      </w:pPr>
      <w:r>
        <w:t xml:space="preserve">W trakcie oceny ofert złożonych na daną część zamówienia przyznawane są punkty w powyższych kryteriach, za każde z osobna, według następujących zasad: </w:t>
      </w:r>
    </w:p>
    <w:p w14:paraId="1689A01C" w14:textId="77777777" w:rsidR="00886295" w:rsidRDefault="00886295" w:rsidP="00886295">
      <w:pPr>
        <w:pStyle w:val="NormalnyWeb"/>
        <w:numPr>
          <w:ilvl w:val="0"/>
          <w:numId w:val="7"/>
        </w:numPr>
        <w:spacing w:after="0" w:line="276" w:lineRule="auto"/>
      </w:pPr>
      <w:r>
        <w:t xml:space="preserve">Podstawą wyboru najkorzystniejszej oferty będzie bilans kryteriów podanych w pkt.1 </w:t>
      </w:r>
    </w:p>
    <w:p w14:paraId="38D00739" w14:textId="77777777" w:rsidR="00886295" w:rsidRDefault="00886295" w:rsidP="00886295">
      <w:pPr>
        <w:pStyle w:val="NormalnyWeb"/>
        <w:numPr>
          <w:ilvl w:val="0"/>
          <w:numId w:val="7"/>
        </w:numPr>
        <w:spacing w:after="0" w:line="276" w:lineRule="auto"/>
      </w:pPr>
      <w: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Pr>
          <w:b/>
          <w:bCs/>
          <w:color w:val="FF0000"/>
        </w:rPr>
        <w:t xml:space="preserve"> </w:t>
      </w:r>
    </w:p>
    <w:p w14:paraId="05F539EB" w14:textId="6F4EF3AA" w:rsidR="00886295" w:rsidRDefault="00886295" w:rsidP="00886295">
      <w:pPr>
        <w:pStyle w:val="NormalnyWeb"/>
        <w:spacing w:after="0" w:line="276" w:lineRule="auto"/>
      </w:pPr>
      <w:r>
        <w:t xml:space="preserve">5. Oferty będą oceniane w odniesieniu do najkorzystniejszych warunków przedstawionych przez </w:t>
      </w:r>
      <w:r>
        <w:br/>
        <w:t>Wykonawców.</w:t>
      </w:r>
    </w:p>
    <w:p w14:paraId="57605FF8" w14:textId="42E6ABE8" w:rsidR="00886295" w:rsidRDefault="00886295" w:rsidP="00886295">
      <w:pPr>
        <w:pStyle w:val="NormalnyWeb"/>
        <w:spacing w:after="0" w:line="276" w:lineRule="auto"/>
      </w:pPr>
      <w:r>
        <w:rPr>
          <w:color w:val="000000"/>
        </w:rPr>
        <w:t>6. Oferta spełniająca w najwyższym stopniu wyżej wymienione kryteria otrzyma maksymalną liczbę</w:t>
      </w:r>
      <w:r>
        <w:rPr>
          <w:color w:val="000000"/>
        </w:rPr>
        <w:br/>
        <w:t>punktów. Maksymalna liczba punktów, jaką może otrzymać oferta to 100 punktów. Podstawą wyboru najkorzystniejszej oferty będzie bilans kryteriów podanych w pkt.3</w:t>
      </w:r>
    </w:p>
    <w:p w14:paraId="0CAC38B4" w14:textId="265DCA76" w:rsidR="00886295" w:rsidRDefault="00886295" w:rsidP="00886295">
      <w:pPr>
        <w:pStyle w:val="NormalnyWeb"/>
        <w:spacing w:after="0" w:line="276" w:lineRule="auto"/>
      </w:pPr>
      <w:r>
        <w:rPr>
          <w:color w:val="000000"/>
        </w:rPr>
        <w:t xml:space="preserve">7. Za ofertę najkorzystniejszą uznana zostanie oferta, która w sumie uzyska najwyższą liczbę </w:t>
      </w:r>
      <w:r>
        <w:rPr>
          <w:color w:val="000000"/>
        </w:rPr>
        <w:br/>
        <w:t>punktów. Pozostałe oferty zostaną sklasyfikowane zgodnie z ilością uzyskanych punktów</w:t>
      </w:r>
      <w:r>
        <w:rPr>
          <w:b/>
          <w:bCs/>
          <w:color w:val="000000"/>
        </w:rPr>
        <w:t>.</w:t>
      </w:r>
    </w:p>
    <w:p w14:paraId="46080D68" w14:textId="77777777" w:rsidR="00886295" w:rsidRDefault="00886295" w:rsidP="00886295">
      <w:pPr>
        <w:pStyle w:val="NormalnyWeb"/>
        <w:spacing w:after="0" w:line="276" w:lineRule="auto"/>
      </w:pPr>
      <w:r>
        <w:rPr>
          <w:color w:val="000000"/>
        </w:rPr>
        <w:t xml:space="preserve">8. </w:t>
      </w:r>
      <w:r>
        <w:rPr>
          <w:sz w:val="22"/>
          <w:szCs w:val="22"/>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3DF73B94" w14:textId="77777777" w:rsidR="00886295" w:rsidRDefault="00886295" w:rsidP="00886295">
      <w:pPr>
        <w:pStyle w:val="western"/>
        <w:spacing w:after="0"/>
      </w:pPr>
    </w:p>
    <w:p w14:paraId="50B56CB7" w14:textId="77777777" w:rsidR="00886295" w:rsidRDefault="00886295" w:rsidP="00886295">
      <w:pPr>
        <w:pStyle w:val="NormalnyWeb"/>
        <w:spacing w:after="0"/>
        <w:ind w:left="363"/>
      </w:pPr>
      <w:r>
        <w:rPr>
          <w:color w:val="000000"/>
        </w:rPr>
        <w:t xml:space="preserve">UWAGA! Wszystkie kwoty wskazane w formularzu oferty należy podać w zaokrągleniu do pełnych groszy (do dwóch miejsc po przecinku) zgodnie z zasadą określoną w § 106e ust. 11 ustawy o podatku od towarów i usług </w:t>
      </w:r>
      <w:r>
        <w:t xml:space="preserve">z dnia 11 marca 2004 r. </w:t>
      </w:r>
      <w:r>
        <w:rPr>
          <w:color w:val="000000"/>
        </w:rPr>
        <w:t xml:space="preserve">(t.j. </w:t>
      </w:r>
      <w:r>
        <w:t xml:space="preserve">Dz. U. z 2020 r. poz. 106 z późn. zm.) – </w:t>
      </w:r>
      <w:r>
        <w:rPr>
          <w:color w:val="000000"/>
        </w:rPr>
        <w:t>„końcówki” poniżej 0,5 grosza pomija się, a końcówki 0,5 grosza i wyższe zaokrągla się do 1 grosza”</w:t>
      </w:r>
    </w:p>
    <w:p w14:paraId="5B187B0D" w14:textId="77777777" w:rsidR="00886295" w:rsidRDefault="00886295" w:rsidP="00886295">
      <w:pPr>
        <w:pStyle w:val="NormalnyWeb"/>
        <w:spacing w:after="0"/>
        <w:ind w:left="363"/>
      </w:pPr>
    </w:p>
    <w:p w14:paraId="55358201" w14:textId="77777777" w:rsidR="00886295" w:rsidRDefault="00886295" w:rsidP="00886295">
      <w:pPr>
        <w:pStyle w:val="NormalnyWeb"/>
        <w:spacing w:after="198" w:line="276" w:lineRule="auto"/>
      </w:pPr>
      <w:r>
        <w:rPr>
          <w:color w:val="000000"/>
        </w:rPr>
        <w:t>9. W toku badania i oceny ofert Zamawiający może żądać od Wykonawców wyjaśnień dotyczących</w:t>
      </w:r>
      <w:r>
        <w:t xml:space="preserve"> </w:t>
      </w:r>
      <w:r>
        <w:br/>
        <w:t>treści złożonych ofert.</w:t>
      </w:r>
    </w:p>
    <w:p w14:paraId="45237389" w14:textId="772CC8E9" w:rsidR="00886295" w:rsidRDefault="00886295" w:rsidP="009C51D5">
      <w:pPr>
        <w:pStyle w:val="western"/>
        <w:spacing w:after="0"/>
        <w:ind w:left="425" w:hanging="425"/>
      </w:pPr>
      <w:r>
        <w:t>10. 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7C1416D9" w14:textId="77777777" w:rsidR="00886295" w:rsidRDefault="00886295" w:rsidP="00886295">
      <w:pPr>
        <w:pStyle w:val="NormalnyWeb"/>
        <w:spacing w:after="0" w:line="276" w:lineRule="auto"/>
      </w:pPr>
      <w:r>
        <w:t>11. Zamawiający udzieli zamówienia Wykonawcy, którego oferta:</w:t>
      </w:r>
    </w:p>
    <w:p w14:paraId="29BD8476" w14:textId="77777777" w:rsidR="00886295" w:rsidRDefault="00886295" w:rsidP="00BB1234">
      <w:pPr>
        <w:pStyle w:val="western"/>
        <w:numPr>
          <w:ilvl w:val="1"/>
          <w:numId w:val="8"/>
        </w:numPr>
        <w:spacing w:after="0"/>
      </w:pPr>
      <w:r>
        <w:t>odpowiada wszystkim wymaganiom zawartym SWZ</w:t>
      </w:r>
    </w:p>
    <w:p w14:paraId="668F5FA2" w14:textId="77777777" w:rsidR="00886295" w:rsidRDefault="00886295" w:rsidP="00BB1234">
      <w:pPr>
        <w:pStyle w:val="western"/>
        <w:numPr>
          <w:ilvl w:val="1"/>
          <w:numId w:val="8"/>
        </w:numPr>
        <w:spacing w:after="0"/>
      </w:pPr>
      <w:r>
        <w:t>uzyska największą liczbę punktów w procesie oceny kryteriów.</w:t>
      </w:r>
    </w:p>
    <w:p w14:paraId="2554AF9B" w14:textId="77777777" w:rsidR="00886295" w:rsidRDefault="00886295" w:rsidP="00886295">
      <w:pPr>
        <w:pStyle w:val="NormalnyWeb"/>
        <w:spacing w:after="0" w:line="276" w:lineRule="auto"/>
        <w:ind w:left="360"/>
      </w:pPr>
    </w:p>
    <w:p w14:paraId="3CE19A69" w14:textId="77777777" w:rsidR="00BE6295" w:rsidRDefault="00BE6295" w:rsidP="00BE6295">
      <w:pPr>
        <w:rPr>
          <w:rFonts w:ascii="Times-Roman" w:hAnsi="Times-Roman" w:cs="Times-Roman"/>
          <w:sz w:val="20"/>
          <w:szCs w:val="20"/>
        </w:rPr>
      </w:pPr>
    </w:p>
    <w:p w14:paraId="35ED8476" w14:textId="77777777" w:rsidR="00BE6295" w:rsidRDefault="00871A86"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ROZDZIAŁ 12</w:t>
      </w:r>
    </w:p>
    <w:p w14:paraId="73FF864B"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2CCFECE0"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WYMAGANIA DOTYCZ</w:t>
      </w:r>
      <w:r>
        <w:rPr>
          <w:rFonts w:ascii="TimesNewRoman,Bold" w:hAnsi="TimesNewRoman,Bold" w:cs="TimesNewRoman,Bold"/>
          <w:b/>
          <w:bCs/>
          <w:sz w:val="24"/>
          <w:szCs w:val="24"/>
        </w:rPr>
        <w:t>Ą</w:t>
      </w:r>
      <w:r>
        <w:rPr>
          <w:rFonts w:ascii="Times-Bold" w:hAnsi="Times-Bold" w:cs="Times-Bold"/>
          <w:b/>
          <w:bCs/>
          <w:sz w:val="24"/>
          <w:szCs w:val="24"/>
        </w:rPr>
        <w:t>CE ZABEZPIECZENIA NALE</w:t>
      </w:r>
      <w:r>
        <w:rPr>
          <w:rFonts w:ascii="TimesNewRoman,Bold" w:hAnsi="TimesNewRoman,Bold" w:cs="TimesNewRoman,Bold"/>
          <w:b/>
          <w:bCs/>
          <w:sz w:val="24"/>
          <w:szCs w:val="24"/>
        </w:rPr>
        <w:t>Ż</w:t>
      </w:r>
      <w:r>
        <w:rPr>
          <w:rFonts w:ascii="Times-Bold" w:hAnsi="Times-Bold" w:cs="Times-Bold"/>
          <w:b/>
          <w:bCs/>
          <w:sz w:val="24"/>
          <w:szCs w:val="24"/>
        </w:rPr>
        <w:t>YTEGO</w:t>
      </w:r>
    </w:p>
    <w:p w14:paraId="3FBF0A24"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WYKONANIA UMOWY</w:t>
      </w:r>
    </w:p>
    <w:p w14:paraId="1EF4ECD5"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352E747B" w14:textId="77777777" w:rsidR="00BB0839"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nie b</w:t>
      </w:r>
      <w:r>
        <w:rPr>
          <w:rFonts w:ascii="TimesNewRoman" w:hAnsi="TimesNewRoman" w:cs="TimesNewRoman"/>
          <w:sz w:val="24"/>
          <w:szCs w:val="24"/>
        </w:rPr>
        <w:t>ę</w:t>
      </w:r>
      <w:r>
        <w:rPr>
          <w:rFonts w:ascii="Times-Roman" w:hAnsi="Times-Roman" w:cs="Times-Roman"/>
          <w:sz w:val="24"/>
          <w:szCs w:val="24"/>
        </w:rPr>
        <w:t xml:space="preserve">dzie </w:t>
      </w:r>
      <w:r>
        <w:rPr>
          <w:rFonts w:ascii="TimesNewRoman" w:hAnsi="TimesNewRoman" w:cs="TimesNewRoman"/>
          <w:sz w:val="24"/>
          <w:szCs w:val="24"/>
        </w:rPr>
        <w:t>żą</w:t>
      </w:r>
      <w:r>
        <w:rPr>
          <w:rFonts w:ascii="Times-Roman" w:hAnsi="Times-Roman" w:cs="Times-Roman"/>
          <w:sz w:val="24"/>
          <w:szCs w:val="24"/>
        </w:rPr>
        <w:t>dał w niniejszym post</w:t>
      </w:r>
      <w:r>
        <w:rPr>
          <w:rFonts w:ascii="TimesNewRoman" w:hAnsi="TimesNewRoman" w:cs="TimesNewRoman"/>
          <w:sz w:val="24"/>
          <w:szCs w:val="24"/>
        </w:rPr>
        <w:t>ę</w:t>
      </w:r>
      <w:r>
        <w:rPr>
          <w:rFonts w:ascii="Times-Roman" w:hAnsi="Times-Roman" w:cs="Times-Roman"/>
          <w:sz w:val="24"/>
          <w:szCs w:val="24"/>
        </w:rPr>
        <w:t>powaniu zabezpieczenia nale</w:t>
      </w:r>
      <w:r>
        <w:rPr>
          <w:rFonts w:ascii="TimesNewRoman" w:hAnsi="TimesNewRoman" w:cs="TimesNewRoman"/>
          <w:sz w:val="24"/>
          <w:szCs w:val="24"/>
        </w:rPr>
        <w:t>ż</w:t>
      </w:r>
      <w:r>
        <w:rPr>
          <w:rFonts w:ascii="Times-Roman" w:hAnsi="Times-Roman" w:cs="Times-Roman"/>
          <w:sz w:val="24"/>
          <w:szCs w:val="24"/>
        </w:rPr>
        <w:t>ytego</w:t>
      </w:r>
    </w:p>
    <w:p w14:paraId="5237690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umowy.</w:t>
      </w:r>
    </w:p>
    <w:p w14:paraId="32C4086E"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25843F3A" w14:textId="77777777" w:rsidR="00BB0839" w:rsidRPr="00BB0839" w:rsidRDefault="00BB0839" w:rsidP="00BB0839">
      <w:pPr>
        <w:pStyle w:val="western"/>
        <w:spacing w:after="0"/>
        <w:jc w:val="center"/>
        <w:rPr>
          <w:b/>
        </w:rPr>
      </w:pPr>
      <w:r w:rsidRPr="00BB0839">
        <w:rPr>
          <w:b/>
        </w:rPr>
        <w:t>R</w:t>
      </w:r>
      <w:r>
        <w:rPr>
          <w:b/>
        </w:rPr>
        <w:t>OZDZIAŁ</w:t>
      </w:r>
      <w:r w:rsidRPr="00BB0839">
        <w:rPr>
          <w:b/>
        </w:rPr>
        <w:t xml:space="preserve"> 13 </w:t>
      </w:r>
    </w:p>
    <w:p w14:paraId="5D7A50B0" w14:textId="77777777" w:rsidR="00BB0839" w:rsidRPr="00BB0839" w:rsidRDefault="00BB0839" w:rsidP="00BB0839">
      <w:pPr>
        <w:pStyle w:val="western"/>
        <w:spacing w:after="0"/>
        <w:jc w:val="center"/>
        <w:rPr>
          <w:b/>
        </w:rPr>
      </w:pPr>
      <w:r w:rsidRPr="00BB0839">
        <w:rPr>
          <w:b/>
        </w:rPr>
        <w:t>WYJAŚNIENIA TREŚCI OGŁOSZENIA O ZAMÓWIENIU</w:t>
      </w:r>
    </w:p>
    <w:p w14:paraId="387647C1" w14:textId="77777777" w:rsidR="00BB0839" w:rsidRPr="00BB0839" w:rsidRDefault="00BB0839" w:rsidP="00BB0839">
      <w:pPr>
        <w:pStyle w:val="western"/>
        <w:spacing w:after="0"/>
        <w:jc w:val="center"/>
        <w:rPr>
          <w:b/>
        </w:rPr>
      </w:pPr>
    </w:p>
    <w:p w14:paraId="2CAB8C75" w14:textId="77777777" w:rsidR="00BB0839" w:rsidRDefault="00BB0839" w:rsidP="00BB1234">
      <w:pPr>
        <w:pStyle w:val="NormalnyWeb"/>
        <w:numPr>
          <w:ilvl w:val="1"/>
          <w:numId w:val="21"/>
        </w:numPr>
        <w:spacing w:after="0" w:line="276" w:lineRule="auto"/>
      </w:pPr>
      <w:r>
        <w:rPr>
          <w:color w:val="000000"/>
        </w:rPr>
        <w:t>Nie udziela się informacji ustnych i telefonicznych, wyjaśnień czy odpowiedzi na kierowane do Zamawiającego zapytania w sprawach wymagających zachowania pisemności postępowania.</w:t>
      </w:r>
    </w:p>
    <w:p w14:paraId="4C383A12" w14:textId="77777777" w:rsidR="00BB0839" w:rsidRDefault="00BB0839" w:rsidP="00BB1234">
      <w:pPr>
        <w:pStyle w:val="NormalnyWeb"/>
        <w:numPr>
          <w:ilvl w:val="1"/>
          <w:numId w:val="21"/>
        </w:numPr>
        <w:spacing w:after="0" w:line="276" w:lineRule="auto"/>
      </w:pPr>
      <w:r>
        <w:rPr>
          <w:color w:val="000000"/>
        </w:rPr>
        <w:t xml:space="preserve">Wykonawca może zwrócić się do Zamawiającego o wyjaśnienie SWZ. Zamawiający niezwłocznie udzieli wyjaśnień Wykonawcy, jednak nie później niż na 2 dni przed upływem terminu składania ofert, pod warunkiem, że </w:t>
      </w:r>
      <w:r>
        <w:rPr>
          <w:color w:val="000000"/>
        </w:rPr>
        <w:lastRenderedPageBreak/>
        <w:t>wniosek o wyjaśnienie treści SWZ wpłynął do Zamawiającego nie później, niż do końca dnia, w którym upływa połowa wyznaczonego terminu składania ofert.</w:t>
      </w:r>
    </w:p>
    <w:p w14:paraId="2418AF04" w14:textId="77777777" w:rsidR="00BB0839" w:rsidRDefault="00BB0839" w:rsidP="00BB1234">
      <w:pPr>
        <w:pStyle w:val="NormalnyWeb"/>
        <w:numPr>
          <w:ilvl w:val="1"/>
          <w:numId w:val="21"/>
        </w:numPr>
        <w:spacing w:after="0" w:line="276" w:lineRule="auto"/>
      </w:pPr>
      <w:r>
        <w:rPr>
          <w:color w:val="000000"/>
        </w:rPr>
        <w:t>Jeżeli wniosek o wyjaśnienie treści SWZ wpłynął do Zamawiającego po upływie terminu składania wniosku, o którym mowa w pkt 2 niniejszego SWZ lub dotyczy udzielonych wyjaśnień, Zamawiający może udzielić wyjaśnień albo pozostawić wniosek bez rozpoznania. Przedłużenie terminu składania ofert nie wpływa na bieg terminu składania wniosku o wyjaśnienie treści SWZ.</w:t>
      </w:r>
    </w:p>
    <w:p w14:paraId="61FEE433"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0A8557C4"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3884A882"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14</w:t>
      </w:r>
    </w:p>
    <w:p w14:paraId="544166CE"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6C11D608"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POUCZENIE O </w:t>
      </w:r>
      <w:r>
        <w:rPr>
          <w:rFonts w:ascii="TimesNewRoman,Bold" w:hAnsi="TimesNewRoman,Bold" w:cs="TimesNewRoman,Bold"/>
          <w:b/>
          <w:bCs/>
          <w:sz w:val="24"/>
          <w:szCs w:val="24"/>
        </w:rPr>
        <w:t>Ś</w:t>
      </w:r>
      <w:r>
        <w:rPr>
          <w:rFonts w:ascii="Times-Bold" w:hAnsi="Times-Bold" w:cs="Times-Bold"/>
          <w:b/>
          <w:bCs/>
          <w:sz w:val="24"/>
          <w:szCs w:val="24"/>
        </w:rPr>
        <w:t>RODKACH OCHRONY PRAWNEJ PRZYSŁUGUJ</w:t>
      </w:r>
      <w:r>
        <w:rPr>
          <w:rFonts w:ascii="TimesNewRoman,Bold" w:hAnsi="TimesNewRoman,Bold" w:cs="TimesNewRoman,Bold"/>
          <w:b/>
          <w:bCs/>
          <w:sz w:val="24"/>
          <w:szCs w:val="24"/>
        </w:rPr>
        <w:t>Ą</w:t>
      </w:r>
      <w:r>
        <w:rPr>
          <w:rFonts w:ascii="Times-Bold" w:hAnsi="Times-Bold" w:cs="Times-Bold"/>
          <w:b/>
          <w:bCs/>
          <w:sz w:val="24"/>
          <w:szCs w:val="24"/>
        </w:rPr>
        <w:t>CYCH</w:t>
      </w:r>
    </w:p>
    <w:p w14:paraId="034CF203"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TOKU POST</w:t>
      </w:r>
      <w:r>
        <w:rPr>
          <w:rFonts w:ascii="TimesNewRoman,Bold" w:hAnsi="TimesNewRoman,Bold" w:cs="TimesNewRoman,Bold"/>
          <w:b/>
          <w:bCs/>
          <w:sz w:val="24"/>
          <w:szCs w:val="24"/>
        </w:rPr>
        <w:t>Ę</w:t>
      </w:r>
      <w:r>
        <w:rPr>
          <w:rFonts w:ascii="Times-Bold" w:hAnsi="Times-Bold" w:cs="Times-Bold"/>
          <w:b/>
          <w:bCs/>
          <w:sz w:val="24"/>
          <w:szCs w:val="24"/>
        </w:rPr>
        <w:t>POWANIA O UDZIELENIE ZAMÓWIENIA</w:t>
      </w:r>
    </w:p>
    <w:p w14:paraId="39ED0F5E"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56735E6B" w14:textId="77777777" w:rsidR="00BB0839" w:rsidRDefault="00BB0839" w:rsidP="00BB0839">
      <w:pPr>
        <w:pStyle w:val="western"/>
        <w:spacing w:after="0"/>
      </w:pPr>
      <w: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Pzp. Odwołanie będzie przysługiwać od czynności wymienionych w art. 513 Pzp, tj. od:</w:t>
      </w:r>
    </w:p>
    <w:p w14:paraId="22FA147A" w14:textId="77777777" w:rsidR="00BB0839" w:rsidRDefault="00BB0839" w:rsidP="00BB0839">
      <w:pPr>
        <w:pStyle w:val="western"/>
        <w:spacing w:after="0"/>
      </w:pPr>
      <w: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6EF04B7B" w14:textId="77777777" w:rsidR="00BB0839" w:rsidRDefault="00BB0839" w:rsidP="00BB0839">
      <w:pPr>
        <w:pStyle w:val="western"/>
        <w:spacing w:after="0"/>
      </w:pPr>
      <w:r>
        <w:t>2) zaniechanie czynności w postępowaniu o udzielenie zamówienia, o zawarcie umowy ramowej, dynamicznym systemie zakupów, systemie kwalifikowania wykonawców lub konkursie, do której zamawiający był obowiązany na podstawie ustawy;</w:t>
      </w:r>
    </w:p>
    <w:p w14:paraId="138CB29C" w14:textId="77777777" w:rsidR="00BB0839" w:rsidRPr="00407A9F" w:rsidRDefault="00BB0839" w:rsidP="00407A9F">
      <w:pPr>
        <w:pStyle w:val="western"/>
        <w:spacing w:after="0"/>
      </w:pPr>
      <w:r>
        <w:t>3) zaniechanie przeprowadzenia postępowania o udzielenie zamówienia lub zorganizowania konkursu na podstawie ustawy, mimo że zamawiający był do tego obowiązany.</w:t>
      </w:r>
    </w:p>
    <w:p w14:paraId="17ACC724" w14:textId="77777777" w:rsidR="00BB0839" w:rsidRPr="00BB0839" w:rsidRDefault="00BB0839" w:rsidP="00BB0839">
      <w:pPr>
        <w:pStyle w:val="western"/>
        <w:spacing w:after="0"/>
        <w:jc w:val="center"/>
        <w:rPr>
          <w:b/>
        </w:rPr>
      </w:pPr>
      <w:r>
        <w:rPr>
          <w:b/>
        </w:rPr>
        <w:t>ROZDZIAŁ</w:t>
      </w:r>
      <w:r w:rsidRPr="00BB0839">
        <w:rPr>
          <w:b/>
        </w:rPr>
        <w:t xml:space="preserve"> 15</w:t>
      </w:r>
    </w:p>
    <w:p w14:paraId="5A6079F5" w14:textId="77777777" w:rsidR="00BB0839" w:rsidRDefault="00BB0839" w:rsidP="00BB0839">
      <w:pPr>
        <w:pStyle w:val="western"/>
        <w:spacing w:after="0"/>
        <w:jc w:val="center"/>
      </w:pPr>
      <w:r w:rsidRPr="00BB0839">
        <w:rPr>
          <w:b/>
        </w:rPr>
        <w:t>UDZIELENIE ZAMÓWIENI</w:t>
      </w:r>
      <w:r>
        <w:t>A</w:t>
      </w:r>
    </w:p>
    <w:p w14:paraId="42338997" w14:textId="77777777" w:rsidR="00BB0839" w:rsidRDefault="00BB0839" w:rsidP="00BB0839">
      <w:pPr>
        <w:pStyle w:val="western"/>
        <w:spacing w:after="0"/>
        <w:jc w:val="center"/>
      </w:pPr>
    </w:p>
    <w:p w14:paraId="4E323AAC" w14:textId="77777777" w:rsidR="00BB0839" w:rsidRDefault="00BB0839" w:rsidP="00BB1234">
      <w:pPr>
        <w:pStyle w:val="NormalnyWeb"/>
        <w:numPr>
          <w:ilvl w:val="0"/>
          <w:numId w:val="22"/>
        </w:numPr>
        <w:spacing w:before="28" w:beforeAutospacing="0" w:after="28" w:line="276" w:lineRule="auto"/>
      </w:pPr>
      <w:r>
        <w:t xml:space="preserve">Zamawiający zamieści na stronie </w:t>
      </w:r>
      <w:r>
        <w:rPr>
          <w:b/>
          <w:bCs/>
        </w:rPr>
        <w:t>mops.wejherowo.pl, mopswejherowo.bip.gov.pl</w:t>
      </w:r>
      <w:r>
        <w:t xml:space="preserve"> oraz na </w:t>
      </w:r>
      <w:r>
        <w:rPr>
          <w:b/>
          <w:bCs/>
          <w:color w:val="000000"/>
        </w:rPr>
        <w:t>mopswejherowo.ezamawiajacy.pl</w:t>
      </w:r>
      <w:r>
        <w:t xml:space="preserve"> informację o udzieleniu zamówienia publicznego, podając n</w:t>
      </w:r>
      <w:r>
        <w:rPr>
          <w:color w:val="2D2D2D"/>
        </w:rPr>
        <w:t>azwę albo imię/imiona i nazwisko/nazwiska podmiotu, z którym zawarł umowę w sprawie zamówienia.</w:t>
      </w:r>
    </w:p>
    <w:p w14:paraId="7801C9FF" w14:textId="77777777" w:rsidR="00BB0839" w:rsidRDefault="00BB0839" w:rsidP="00BB1234">
      <w:pPr>
        <w:pStyle w:val="NormalnyWeb"/>
        <w:numPr>
          <w:ilvl w:val="0"/>
          <w:numId w:val="22"/>
        </w:numPr>
        <w:spacing w:before="62" w:beforeAutospacing="0" w:after="0" w:line="276" w:lineRule="auto"/>
      </w:pPr>
      <w:r>
        <w:t xml:space="preserve">W razie nieudzielenia zamówienia (unieważnienia postępowania) Zamawiający zamieści na stronie mops.wejherowo.pl, mopswejherowo.bip.gov.pl </w:t>
      </w:r>
      <w:r>
        <w:rPr>
          <w:color w:val="000000"/>
        </w:rPr>
        <w:t>oraz namopswejherowo.ezamawiajacy.pl informację o nieudzieleniu zamówienia (unieważnieniu postępowania).</w:t>
      </w:r>
    </w:p>
    <w:p w14:paraId="77AF42F4" w14:textId="77777777" w:rsidR="00BB0839" w:rsidRDefault="00BB0839" w:rsidP="00BB1234">
      <w:pPr>
        <w:pStyle w:val="NormalnyWeb"/>
        <w:numPr>
          <w:ilvl w:val="0"/>
          <w:numId w:val="22"/>
        </w:numPr>
        <w:spacing w:before="62" w:beforeAutospacing="0" w:after="0" w:line="276" w:lineRule="auto"/>
      </w:pPr>
      <w:r>
        <w:lastRenderedPageBreak/>
        <w:t xml:space="preserve">Z Wykonawcą, który przedstawi najkorzystniejszą ofertę Zamawiający zawrze umowę w sprawie zamówienia publicznego, której projekt stanowi </w:t>
      </w:r>
      <w:r>
        <w:rPr>
          <w:b/>
          <w:bCs/>
        </w:rPr>
        <w:t>załącznik nr 7</w:t>
      </w:r>
      <w:r>
        <w:t xml:space="preserve"> do SWZ. O miejscu i terminie zawarcia umowy Wykonawca zostanie poinformowany odrębnym zawiadomieniem.</w:t>
      </w:r>
    </w:p>
    <w:p w14:paraId="19A88CA5" w14:textId="77777777" w:rsidR="00BB0839" w:rsidRDefault="00BB0839" w:rsidP="00BB1234">
      <w:pPr>
        <w:pStyle w:val="NormalnyWeb"/>
        <w:numPr>
          <w:ilvl w:val="0"/>
          <w:numId w:val="22"/>
        </w:numPr>
        <w:spacing w:before="62" w:beforeAutospacing="0" w:after="0" w:line="276" w:lineRule="auto"/>
      </w:pPr>
      <w: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72284F1C" w14:textId="77777777" w:rsidR="00BB0839" w:rsidRDefault="00BB0839" w:rsidP="00BB1234">
      <w:pPr>
        <w:pStyle w:val="NormalnyWeb"/>
        <w:numPr>
          <w:ilvl w:val="0"/>
          <w:numId w:val="22"/>
        </w:numPr>
        <w:spacing w:before="62" w:beforeAutospacing="0" w:after="0" w:line="276" w:lineRule="auto"/>
      </w:pPr>
      <w:r>
        <w:t xml:space="preserve">Przed zawarciem umowy Wykonawca przedłoży, w oryginale lub kopii za zgodność z oryginałem </w:t>
      </w:r>
      <w:r>
        <w:rPr>
          <w:b/>
          <w:bCs/>
        </w:rPr>
        <w:t>na wezwanie</w:t>
      </w:r>
      <w:r>
        <w:t xml:space="preserve"> Zamawiającego:</w:t>
      </w:r>
    </w:p>
    <w:p w14:paraId="0F6FD5B8" w14:textId="77777777" w:rsidR="00BB0839" w:rsidRDefault="00BB0839" w:rsidP="00BB1234">
      <w:pPr>
        <w:pStyle w:val="NormalnyWeb"/>
        <w:numPr>
          <w:ilvl w:val="0"/>
          <w:numId w:val="23"/>
        </w:numPr>
        <w:spacing w:after="0"/>
      </w:pPr>
      <w:r>
        <w:t>dokumenty (uwierzytelnione kserokopie dyplomów, świadectw i zaświadczeń) potwierdzające spełnianie przez osoby bezpośrednio realizujące przedmiot zamówienia</w:t>
      </w:r>
      <w:r w:rsidR="00B100FA">
        <w:t xml:space="preserve"> warunki określone w rozdziale </w:t>
      </w:r>
      <w:r>
        <w:t xml:space="preserve"> SWZ oraz w złożonej przez Wykonawcę ofercie,</w:t>
      </w:r>
    </w:p>
    <w:p w14:paraId="5066A0BA" w14:textId="77777777" w:rsidR="00BB0839" w:rsidRDefault="00BB0839" w:rsidP="00BB1234">
      <w:pPr>
        <w:pStyle w:val="NormalnyWeb"/>
        <w:numPr>
          <w:ilvl w:val="0"/>
          <w:numId w:val="23"/>
        </w:numPr>
        <w:spacing w:after="0"/>
      </w:pPr>
      <w:r>
        <w:t>dokument potwierdzający prawo lub zgodę Właściciela do dysponowania lokalem wskazanym przez Wykonawcę w ofercie,</w:t>
      </w:r>
    </w:p>
    <w:p w14:paraId="0C30D1D8" w14:textId="77777777" w:rsidR="00BB0839" w:rsidRDefault="00BB0839" w:rsidP="00BB1234">
      <w:pPr>
        <w:pStyle w:val="NormalnyWeb"/>
        <w:numPr>
          <w:ilvl w:val="0"/>
          <w:numId w:val="23"/>
        </w:numPr>
        <w:spacing w:after="0"/>
      </w:pPr>
      <w:r>
        <w:rPr>
          <w:color w:val="000000"/>
        </w:rPr>
        <w:t xml:space="preserve">w przypadku wyboru oferty złożonej przez Wykonawców wspólnie ubiegających się o udzielenie zamówienia </w:t>
      </w:r>
      <w:r>
        <w:t xml:space="preserve">(konsorcjum lub spółki cywilnej) - umowę regulującą współpracę Wykonawców działających wspólnie (umowa konsorcjum lub umowa spółki cywilnej); </w:t>
      </w:r>
      <w:r>
        <w:rPr>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47EF0FE1" w14:textId="77777777" w:rsidR="00BB0839" w:rsidRDefault="00BB0839" w:rsidP="00BB0839">
      <w:pPr>
        <w:pStyle w:val="NormalnyWeb"/>
        <w:spacing w:after="0" w:line="276" w:lineRule="auto"/>
      </w:pPr>
      <w:r>
        <w:rPr>
          <w:color w:val="000000"/>
        </w:rPr>
        <w:t>6. Przed dniem zawarcia umowy Wykonawca dostarczy Zamawiającemu Pełnomocnictwo</w:t>
      </w:r>
      <w:r w:rsidR="00B100FA">
        <w:rPr>
          <w:color w:val="000000"/>
        </w:rPr>
        <w:t xml:space="preserve">, zgodnie z zapisami Rozdziału </w:t>
      </w:r>
      <w:r>
        <w:rPr>
          <w:color w:val="000000"/>
        </w:rPr>
        <w:t xml:space="preserve"> SWZ.</w:t>
      </w:r>
    </w:p>
    <w:p w14:paraId="3940FE5C" w14:textId="77777777" w:rsidR="00BB0839" w:rsidRDefault="00BB0839" w:rsidP="00BB0839">
      <w:pPr>
        <w:pStyle w:val="NormalnyWeb"/>
        <w:spacing w:after="0" w:line="276" w:lineRule="auto"/>
      </w:pPr>
      <w:r>
        <w:rPr>
          <w:color w:val="000000"/>
        </w:rPr>
        <w:t>7. Jeżeli Wykonawca, którego oferta została wybrana, uchyla się od zawarcia umowy w sprawie zamówienia publicznego, Zamawiający może wybrać ofertę najkorzystniejszą spośród pozostałych ofert znajdujących się na liście ofert.</w:t>
      </w:r>
    </w:p>
    <w:p w14:paraId="0D6ADE2D" w14:textId="77777777" w:rsidR="00BB0839" w:rsidRDefault="00BB0839" w:rsidP="00BB0839">
      <w:pPr>
        <w:pStyle w:val="NormalnyWeb"/>
        <w:spacing w:after="0" w:line="276" w:lineRule="auto"/>
      </w:pPr>
      <w:r>
        <w:rPr>
          <w:color w:val="000000"/>
        </w:rPr>
        <w:t xml:space="preserve">8. Ogólne warunki umowy w sprawie zamówienia publicznego określone zostały </w:t>
      </w:r>
      <w:r>
        <w:rPr>
          <w:b/>
          <w:bCs/>
        </w:rPr>
        <w:t xml:space="preserve">w załączniku 7 </w:t>
      </w:r>
      <w:r>
        <w:rPr>
          <w:color w:val="000000"/>
        </w:rPr>
        <w:t>do SWZ. Postanowienia określone w ogólnych warunkach umowy nie podlegają negocjacjom.</w:t>
      </w:r>
    </w:p>
    <w:p w14:paraId="57DA1427" w14:textId="77777777" w:rsidR="00BB0839" w:rsidRDefault="00BB0839" w:rsidP="00BB0839">
      <w:pPr>
        <w:pStyle w:val="NormalnyWeb"/>
        <w:spacing w:after="0" w:line="276" w:lineRule="auto"/>
      </w:pPr>
      <w:r>
        <w:rPr>
          <w:color w:val="000000"/>
        </w:rPr>
        <w:t>10. Umowa zostanie zawarta w formie pisemnej pod rygorem jej bezskuteczności. Umowa jest jawna i podlega udostępnieniu na zasadach ogólnych określonych w przepisach o dostępie do informacji publicznej.</w:t>
      </w:r>
    </w:p>
    <w:p w14:paraId="6443F1A9" w14:textId="77777777" w:rsidR="00BB0839" w:rsidRDefault="00BB0839" w:rsidP="00BB0839">
      <w:pPr>
        <w:pStyle w:val="NormalnyWeb"/>
        <w:spacing w:after="0" w:line="276" w:lineRule="auto"/>
      </w:pPr>
      <w:r>
        <w:rPr>
          <w:color w:val="000000"/>
        </w:rPr>
        <w:t>11. Osoby reprezentujące Wykonawcę przy podpisywaniu umowy powinny posiadać ze sobą dokumenty potwierdzające ich umocowanie do podpisywania umowy, zgodnie z zasadami określonymi w niniejszej SWZ.</w:t>
      </w:r>
    </w:p>
    <w:p w14:paraId="1D9AC3E7"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555A30C9"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16</w:t>
      </w:r>
    </w:p>
    <w:p w14:paraId="000E6DE2"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449A28EE"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INNE DLA STRON POSTANOWIENIA, KTÓRE ZOSTAN</w:t>
      </w:r>
      <w:r>
        <w:rPr>
          <w:rFonts w:ascii="TimesNewRoman,Bold" w:hAnsi="TimesNewRoman,Bold" w:cs="TimesNewRoman,Bold"/>
          <w:b/>
          <w:bCs/>
          <w:sz w:val="24"/>
          <w:szCs w:val="24"/>
        </w:rPr>
        <w:t xml:space="preserve">Ą </w:t>
      </w:r>
      <w:r>
        <w:rPr>
          <w:rFonts w:ascii="Times-Bold" w:hAnsi="Times-Bold" w:cs="Times-Bold"/>
          <w:b/>
          <w:bCs/>
          <w:sz w:val="24"/>
          <w:szCs w:val="24"/>
        </w:rPr>
        <w:t>WPROWADZONE DO</w:t>
      </w:r>
    </w:p>
    <w:p w14:paraId="69210448"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TRE</w:t>
      </w:r>
      <w:r>
        <w:rPr>
          <w:rFonts w:ascii="TimesNewRoman,Bold" w:hAnsi="TimesNewRoman,Bold" w:cs="TimesNewRoman,Bold"/>
          <w:b/>
          <w:bCs/>
          <w:sz w:val="24"/>
          <w:szCs w:val="24"/>
        </w:rPr>
        <w:t>Ś</w:t>
      </w:r>
      <w:r>
        <w:rPr>
          <w:rFonts w:ascii="Times-Bold" w:hAnsi="Times-Bold" w:cs="Times-Bold"/>
          <w:b/>
          <w:bCs/>
          <w:sz w:val="24"/>
          <w:szCs w:val="24"/>
        </w:rPr>
        <w:t>CI ZAWIERANEJ UMOWY W SPRAWIE ZAMÓWIENIA PUBLICZNEGO</w:t>
      </w:r>
    </w:p>
    <w:p w14:paraId="32AE331F"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5FEBF47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Umowa w sprawie udzielenia zamówienia publicznego zostanie zawarta w formie</w:t>
      </w:r>
    </w:p>
    <w:p w14:paraId="7A0F638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pisemnej.</w:t>
      </w:r>
    </w:p>
    <w:p w14:paraId="3B6954F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Projekt umowy zawieraj</w:t>
      </w:r>
      <w:r>
        <w:rPr>
          <w:rFonts w:ascii="TimesNewRoman" w:hAnsi="TimesNewRoman" w:cs="TimesNewRoman"/>
          <w:sz w:val="24"/>
          <w:szCs w:val="24"/>
        </w:rPr>
        <w:t>ą</w:t>
      </w:r>
      <w:r>
        <w:rPr>
          <w:rFonts w:ascii="Times-Roman" w:hAnsi="Times-Roman" w:cs="Times-Roman"/>
          <w:sz w:val="24"/>
          <w:szCs w:val="24"/>
        </w:rPr>
        <w:t>cy m. in. zapisy w sprawie wysoko</w:t>
      </w:r>
      <w:r>
        <w:rPr>
          <w:rFonts w:ascii="TimesNewRoman" w:hAnsi="TimesNewRoman" w:cs="TimesNewRoman"/>
          <w:sz w:val="24"/>
          <w:szCs w:val="24"/>
        </w:rPr>
        <w:t>ś</w:t>
      </w:r>
      <w:r>
        <w:rPr>
          <w:rFonts w:ascii="Times-Roman" w:hAnsi="Times-Roman" w:cs="Times-Roman"/>
          <w:sz w:val="24"/>
          <w:szCs w:val="24"/>
        </w:rPr>
        <w:t>ci kar umownych, stanowi</w:t>
      </w:r>
    </w:p>
    <w:p w14:paraId="52EE0A9B" w14:textId="77777777" w:rsidR="00BE6295" w:rsidRPr="00BB0839" w:rsidRDefault="00BE6295" w:rsidP="00BE6295">
      <w:pPr>
        <w:rPr>
          <w:rFonts w:ascii="Times-Italic" w:hAnsi="Times-Italic" w:cs="Times-Italic"/>
          <w:i/>
          <w:iCs/>
          <w:sz w:val="24"/>
          <w:szCs w:val="24"/>
        </w:rPr>
      </w:pP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886295">
        <w:rPr>
          <w:rFonts w:ascii="Times-BoldItalic" w:hAnsi="Times-BoldItalic" w:cs="Times-BoldItalic"/>
          <w:b/>
          <w:bCs/>
          <w:i/>
          <w:iCs/>
          <w:sz w:val="24"/>
          <w:szCs w:val="24"/>
        </w:rPr>
        <w:t>cznik nr 7 S</w:t>
      </w:r>
      <w:r>
        <w:rPr>
          <w:rFonts w:ascii="Times-BoldItalic" w:hAnsi="Times-BoldItalic" w:cs="Times-BoldItalic"/>
          <w:b/>
          <w:bCs/>
          <w:i/>
          <w:iCs/>
          <w:sz w:val="24"/>
          <w:szCs w:val="24"/>
        </w:rPr>
        <w:t>WZ</w:t>
      </w:r>
      <w:r w:rsidR="00BB0839">
        <w:rPr>
          <w:rFonts w:ascii="Times-Italic" w:hAnsi="Times-Italic" w:cs="Times-Italic"/>
          <w:i/>
          <w:iCs/>
          <w:sz w:val="24"/>
          <w:szCs w:val="24"/>
        </w:rPr>
        <w:t>.</w:t>
      </w:r>
    </w:p>
    <w:p w14:paraId="1119CBF4" w14:textId="77777777" w:rsidR="00BB0839" w:rsidRDefault="00BB0839" w:rsidP="00BE6295">
      <w:pPr>
        <w:rPr>
          <w:rFonts w:ascii="Times-Roman" w:hAnsi="Times-Roman" w:cs="Times-Roman"/>
          <w:sz w:val="20"/>
          <w:szCs w:val="20"/>
        </w:rPr>
      </w:pPr>
    </w:p>
    <w:p w14:paraId="25B21BD8" w14:textId="77777777" w:rsidR="00BB0839" w:rsidRDefault="00BB0839" w:rsidP="00BE6295">
      <w:pPr>
        <w:rPr>
          <w:rFonts w:ascii="Times-Roman" w:hAnsi="Times-Roman" w:cs="Times-Roman"/>
          <w:sz w:val="20"/>
          <w:szCs w:val="20"/>
        </w:rPr>
      </w:pPr>
    </w:p>
    <w:p w14:paraId="3CE2FCE5" w14:textId="77777777" w:rsidR="00BB0839" w:rsidRDefault="00BB0839" w:rsidP="00BE6295">
      <w:pPr>
        <w:rPr>
          <w:rFonts w:ascii="Times-Roman" w:hAnsi="Times-Roman" w:cs="Times-Roman"/>
          <w:sz w:val="20"/>
          <w:szCs w:val="20"/>
        </w:rPr>
      </w:pPr>
    </w:p>
    <w:p w14:paraId="6B0CA558" w14:textId="77777777" w:rsidR="00407A9F" w:rsidRDefault="00407A9F" w:rsidP="00BE6295">
      <w:pPr>
        <w:rPr>
          <w:rFonts w:ascii="Times-Roman" w:hAnsi="Times-Roman" w:cs="Times-Roman"/>
          <w:sz w:val="20"/>
          <w:szCs w:val="20"/>
        </w:rPr>
      </w:pPr>
    </w:p>
    <w:p w14:paraId="5F301E19" w14:textId="77777777" w:rsidR="00BE6295" w:rsidRDefault="00BE6295" w:rsidP="00BE6295">
      <w:pPr>
        <w:rPr>
          <w:rFonts w:ascii="Times-Roman" w:hAnsi="Times-Roman" w:cs="Times-Roman"/>
          <w:sz w:val="20"/>
          <w:szCs w:val="20"/>
        </w:rPr>
      </w:pPr>
    </w:p>
    <w:p w14:paraId="53FF8C1C"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ZAŁ</w:t>
      </w:r>
      <w:r>
        <w:rPr>
          <w:rFonts w:ascii="TimesNewRoman,Bold" w:hAnsi="TimesNewRoman,Bold" w:cs="TimesNewRoman,Bold"/>
          <w:b/>
          <w:bCs/>
          <w:sz w:val="24"/>
          <w:szCs w:val="24"/>
        </w:rPr>
        <w:t>Ą</w:t>
      </w:r>
      <w:r w:rsidR="00F80DDB">
        <w:rPr>
          <w:rFonts w:ascii="Times-Bold" w:hAnsi="Times-Bold" w:cs="Times-Bold"/>
          <w:b/>
          <w:bCs/>
          <w:sz w:val="24"/>
          <w:szCs w:val="24"/>
        </w:rPr>
        <w:t xml:space="preserve">CZNIKI DO SPECYFIKACJI </w:t>
      </w:r>
      <w:r>
        <w:rPr>
          <w:rFonts w:ascii="Times-Bold" w:hAnsi="Times-Bold" w:cs="Times-Bold"/>
          <w:b/>
          <w:bCs/>
          <w:sz w:val="24"/>
          <w:szCs w:val="24"/>
        </w:rPr>
        <w:t>WARUNKÓW ZAMÓWIENIA:</w:t>
      </w:r>
    </w:p>
    <w:p w14:paraId="0DAEDEA6"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  </w:t>
      </w:r>
      <w:r w:rsidR="00BE6295">
        <w:rPr>
          <w:rFonts w:ascii="Times-Roman" w:hAnsi="Times-Roman" w:cs="Times-Roman"/>
          <w:sz w:val="24"/>
          <w:szCs w:val="24"/>
        </w:rPr>
        <w:t>Formularz ofertowy;</w:t>
      </w:r>
    </w:p>
    <w:p w14:paraId="08A03CE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2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spełnianiu warunków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lonych w</w:t>
      </w:r>
    </w:p>
    <w:p w14:paraId="064E39E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art. 22 ust. 1 ustawy Pzp;</w:t>
      </w:r>
    </w:p>
    <w:p w14:paraId="020FF25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3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braku podstaw do wykluczenia;</w:t>
      </w:r>
    </w:p>
    <w:p w14:paraId="38CFC506"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4  </w:t>
      </w:r>
      <w:r w:rsidR="00BE6295">
        <w:rPr>
          <w:rFonts w:ascii="Times-Roman" w:hAnsi="Times-Roman" w:cs="Times-Roman"/>
          <w:sz w:val="24"/>
          <w:szCs w:val="24"/>
        </w:rPr>
        <w:t>Wykaz osób;</w:t>
      </w:r>
    </w:p>
    <w:p w14:paraId="15C6487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5 </w:t>
      </w:r>
      <w:r>
        <w:rPr>
          <w:rFonts w:ascii="Symbol" w:hAnsi="Symbol" w:cs="Symbol"/>
          <w:sz w:val="24"/>
          <w:szCs w:val="24"/>
        </w:rPr>
        <w:t></w:t>
      </w:r>
      <w:r>
        <w:rPr>
          <w:rFonts w:ascii="Times-Roman" w:hAnsi="Times-Roman" w:cs="Times-Roman"/>
          <w:sz w:val="24"/>
          <w:szCs w:val="24"/>
        </w:rPr>
        <w:t>Wykaz wykonanych usług schronienia dla osób bezdomnych;</w:t>
      </w:r>
    </w:p>
    <w:p w14:paraId="72D7643B"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6  </w:t>
      </w:r>
      <w:r w:rsidR="00BE6295">
        <w:rPr>
          <w:rFonts w:ascii="Times-Roman" w:hAnsi="Times-Roman" w:cs="Times-Roman"/>
          <w:sz w:val="24"/>
          <w:szCs w:val="24"/>
        </w:rPr>
        <w:t xml:space="preserve"> O</w:t>
      </w:r>
      <w:r w:rsidR="00BE6295">
        <w:rPr>
          <w:rFonts w:ascii="TimesNewRoman" w:hAnsi="TimesNewRoman" w:cs="TimesNewRoman"/>
          <w:sz w:val="24"/>
          <w:szCs w:val="24"/>
        </w:rPr>
        <w:t>ś</w:t>
      </w:r>
      <w:r w:rsidR="00BE6295">
        <w:rPr>
          <w:rFonts w:ascii="Times-Roman" w:hAnsi="Times-Roman" w:cs="Times-Roman"/>
          <w:sz w:val="24"/>
          <w:szCs w:val="24"/>
        </w:rPr>
        <w:t>wiadczenie o przynale</w:t>
      </w:r>
      <w:r w:rsidR="00BE6295">
        <w:rPr>
          <w:rFonts w:ascii="TimesNewRoman" w:hAnsi="TimesNewRoman" w:cs="TimesNewRoman"/>
          <w:sz w:val="24"/>
          <w:szCs w:val="24"/>
        </w:rPr>
        <w:t>ż</w:t>
      </w:r>
      <w:r w:rsidR="00BE6295">
        <w:rPr>
          <w:rFonts w:ascii="Times-Roman" w:hAnsi="Times-Roman" w:cs="Times-Roman"/>
          <w:sz w:val="24"/>
          <w:szCs w:val="24"/>
        </w:rPr>
        <w:t>no</w:t>
      </w:r>
      <w:r w:rsidR="00BE6295">
        <w:rPr>
          <w:rFonts w:ascii="TimesNewRoman" w:hAnsi="TimesNewRoman" w:cs="TimesNewRoman"/>
          <w:sz w:val="24"/>
          <w:szCs w:val="24"/>
        </w:rPr>
        <w:t>ś</w:t>
      </w:r>
      <w:r w:rsidR="00BE6295">
        <w:rPr>
          <w:rFonts w:ascii="Times-Roman" w:hAnsi="Times-Roman" w:cs="Times-Roman"/>
          <w:sz w:val="24"/>
          <w:szCs w:val="24"/>
        </w:rPr>
        <w:t>ci</w:t>
      </w:r>
      <w:r w:rsidR="002E12C9">
        <w:rPr>
          <w:rFonts w:ascii="Times-Roman" w:hAnsi="Times-Roman" w:cs="Times-Roman"/>
          <w:sz w:val="24"/>
          <w:szCs w:val="24"/>
        </w:rPr>
        <w:t xml:space="preserve">/nie przynależności </w:t>
      </w:r>
      <w:r w:rsidR="00BE6295">
        <w:rPr>
          <w:rFonts w:ascii="Times-Roman" w:hAnsi="Times-Roman" w:cs="Times-Roman"/>
          <w:sz w:val="24"/>
          <w:szCs w:val="24"/>
        </w:rPr>
        <w:t xml:space="preserve"> do grupy kapitałowej</w:t>
      </w:r>
    </w:p>
    <w:p w14:paraId="4C2D2B9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7 </w:t>
      </w:r>
      <w:r w:rsidR="00B100FA">
        <w:rPr>
          <w:rFonts w:ascii="Symbol" w:hAnsi="Symbol" w:cs="Symbol"/>
          <w:sz w:val="24"/>
          <w:szCs w:val="24"/>
        </w:rPr>
        <w:t></w:t>
      </w:r>
      <w:r>
        <w:rPr>
          <w:rFonts w:ascii="Times-Roman" w:hAnsi="Times-Roman" w:cs="Times-Roman"/>
          <w:sz w:val="24"/>
          <w:szCs w:val="24"/>
        </w:rPr>
        <w:t>Projekt umowy.</w:t>
      </w:r>
    </w:p>
    <w:p w14:paraId="7BECFE2A"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8  Oświadczenie o przynależności</w:t>
      </w:r>
      <w:r w:rsidR="002E12C9">
        <w:rPr>
          <w:rFonts w:ascii="Times-Roman" w:hAnsi="Times-Roman" w:cs="Times-Roman"/>
          <w:sz w:val="24"/>
          <w:szCs w:val="24"/>
        </w:rPr>
        <w:t xml:space="preserve">/nie przynależności </w:t>
      </w:r>
      <w:r>
        <w:rPr>
          <w:rFonts w:ascii="Times-Roman" w:hAnsi="Times-Roman" w:cs="Times-Roman"/>
          <w:sz w:val="24"/>
          <w:szCs w:val="24"/>
        </w:rPr>
        <w:t xml:space="preserve"> do małych i średnich przedsiębiorstw </w:t>
      </w:r>
    </w:p>
    <w:p w14:paraId="4DDF7CB4"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9  Oświadczenie o braku zaległości </w:t>
      </w:r>
    </w:p>
    <w:p w14:paraId="11BFF184"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10  Oświadczenie o spełnianiu/niespełnianiu kryteriów społecznych</w:t>
      </w:r>
    </w:p>
    <w:p w14:paraId="0BA10C8E"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11  Umowa przetwarzania danych </w:t>
      </w:r>
    </w:p>
    <w:p w14:paraId="3C6B4E85"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7BB02139"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769F0EAF" w14:textId="77777777" w:rsidR="000F3748" w:rsidRDefault="000F3748" w:rsidP="00CA5A1F">
      <w:pPr>
        <w:autoSpaceDE w:val="0"/>
        <w:autoSpaceDN w:val="0"/>
        <w:adjustRightInd w:val="0"/>
        <w:spacing w:after="0" w:line="240" w:lineRule="auto"/>
        <w:ind w:left="4956" w:firstLine="708"/>
        <w:rPr>
          <w:rFonts w:ascii="Times-Roman" w:hAnsi="Times-Roman" w:cs="Times-Roman"/>
          <w:sz w:val="20"/>
          <w:szCs w:val="20"/>
        </w:rPr>
      </w:pPr>
    </w:p>
    <w:p w14:paraId="4D99B125" w14:textId="77777777" w:rsidR="000F3748" w:rsidRDefault="000F3748" w:rsidP="00CA5A1F">
      <w:pPr>
        <w:autoSpaceDE w:val="0"/>
        <w:autoSpaceDN w:val="0"/>
        <w:adjustRightInd w:val="0"/>
        <w:spacing w:after="0" w:line="240" w:lineRule="auto"/>
        <w:ind w:left="4956" w:firstLine="708"/>
        <w:rPr>
          <w:rFonts w:ascii="Times-Roman" w:hAnsi="Times-Roman" w:cs="Times-Roman"/>
          <w:sz w:val="20"/>
          <w:szCs w:val="20"/>
        </w:rPr>
      </w:pPr>
    </w:p>
    <w:p w14:paraId="21005B9D" w14:textId="77777777" w:rsidR="000F3748" w:rsidRDefault="000F3748" w:rsidP="00CA5A1F">
      <w:pPr>
        <w:autoSpaceDE w:val="0"/>
        <w:autoSpaceDN w:val="0"/>
        <w:adjustRightInd w:val="0"/>
        <w:spacing w:after="0" w:line="240" w:lineRule="auto"/>
        <w:ind w:left="4956" w:firstLine="708"/>
        <w:rPr>
          <w:rFonts w:ascii="Times-Roman" w:hAnsi="Times-Roman" w:cs="Times-Roman"/>
          <w:sz w:val="20"/>
          <w:szCs w:val="20"/>
        </w:rPr>
      </w:pPr>
    </w:p>
    <w:p w14:paraId="2EF790E7" w14:textId="08AFFAA0" w:rsidR="00BE6295" w:rsidRDefault="000F3748" w:rsidP="00CA5A1F">
      <w:pPr>
        <w:autoSpaceDE w:val="0"/>
        <w:autoSpaceDN w:val="0"/>
        <w:adjustRightInd w:val="0"/>
        <w:spacing w:after="0" w:line="240" w:lineRule="auto"/>
        <w:ind w:left="4956" w:firstLine="708"/>
        <w:rPr>
          <w:rFonts w:ascii="Times-Roman" w:hAnsi="Times-Roman" w:cs="Times-Roman"/>
          <w:sz w:val="20"/>
          <w:szCs w:val="20"/>
        </w:rPr>
      </w:pPr>
      <w:r>
        <w:rPr>
          <w:rFonts w:ascii="Times-Roman" w:hAnsi="Times-Roman" w:cs="Times-Roman"/>
          <w:sz w:val="20"/>
          <w:szCs w:val="20"/>
        </w:rPr>
        <w:t xml:space="preserve">            </w:t>
      </w:r>
      <w:r w:rsidR="0047154A">
        <w:rPr>
          <w:rFonts w:ascii="Times-Roman" w:hAnsi="Times-Roman" w:cs="Times-Roman"/>
          <w:sz w:val="20"/>
          <w:szCs w:val="20"/>
        </w:rPr>
        <w:t>S</w:t>
      </w:r>
      <w:r w:rsidR="00BE6295">
        <w:rPr>
          <w:rFonts w:ascii="Times-Roman" w:hAnsi="Times-Roman" w:cs="Times-Roman"/>
          <w:sz w:val="20"/>
          <w:szCs w:val="20"/>
        </w:rPr>
        <w:t>WZ zatwierdził:</w:t>
      </w:r>
    </w:p>
    <w:p w14:paraId="6A7EB7DF" w14:textId="77777777" w:rsidR="00BE6295" w:rsidRDefault="00BE6295" w:rsidP="000F3748">
      <w:pPr>
        <w:autoSpaceDE w:val="0"/>
        <w:autoSpaceDN w:val="0"/>
        <w:adjustRightInd w:val="0"/>
        <w:spacing w:after="0" w:line="240" w:lineRule="auto"/>
        <w:ind w:left="4248" w:firstLine="708"/>
        <w:jc w:val="center"/>
        <w:rPr>
          <w:rFonts w:ascii="Times-Bold" w:hAnsi="Times-Bold" w:cs="Times-Bold"/>
          <w:b/>
          <w:bCs/>
          <w:sz w:val="20"/>
          <w:szCs w:val="20"/>
        </w:rPr>
      </w:pPr>
      <w:r>
        <w:rPr>
          <w:rFonts w:ascii="Times-Bold" w:hAnsi="Times-Bold" w:cs="Times-Bold"/>
          <w:b/>
          <w:bCs/>
          <w:sz w:val="20"/>
          <w:szCs w:val="20"/>
        </w:rPr>
        <w:t>Dyrektor Miejskiego O</w:t>
      </w:r>
      <w:r>
        <w:rPr>
          <w:rFonts w:ascii="TimesNewRoman,Bold" w:hAnsi="TimesNewRoman,Bold" w:cs="TimesNewRoman,Bold"/>
          <w:b/>
          <w:bCs/>
          <w:sz w:val="20"/>
          <w:szCs w:val="20"/>
        </w:rPr>
        <w:t>ś</w:t>
      </w:r>
      <w:r>
        <w:rPr>
          <w:rFonts w:ascii="Times-Bold" w:hAnsi="Times-Bold" w:cs="Times-Bold"/>
          <w:b/>
          <w:bCs/>
          <w:sz w:val="20"/>
          <w:szCs w:val="20"/>
        </w:rPr>
        <w:t>rodka</w:t>
      </w:r>
    </w:p>
    <w:p w14:paraId="1A60CA91" w14:textId="77777777" w:rsidR="00BE6295" w:rsidRDefault="00BE6295" w:rsidP="000F3748">
      <w:pPr>
        <w:autoSpaceDE w:val="0"/>
        <w:autoSpaceDN w:val="0"/>
        <w:adjustRightInd w:val="0"/>
        <w:spacing w:after="0" w:line="240" w:lineRule="auto"/>
        <w:ind w:left="4248" w:firstLine="708"/>
        <w:jc w:val="center"/>
        <w:rPr>
          <w:rFonts w:ascii="Times-Bold" w:hAnsi="Times-Bold" w:cs="Times-Bold"/>
          <w:b/>
          <w:bCs/>
          <w:sz w:val="20"/>
          <w:szCs w:val="20"/>
        </w:rPr>
      </w:pPr>
      <w:r>
        <w:rPr>
          <w:rFonts w:ascii="Times-Bold" w:hAnsi="Times-Bold" w:cs="Times-Bold"/>
          <w:b/>
          <w:bCs/>
          <w:sz w:val="20"/>
          <w:szCs w:val="20"/>
        </w:rPr>
        <w:t>Pomocy Społecznej w Wejherowie</w:t>
      </w:r>
    </w:p>
    <w:p w14:paraId="0E47ED60" w14:textId="77777777" w:rsidR="001D1B17" w:rsidRDefault="00407A9F" w:rsidP="000F3748">
      <w:pPr>
        <w:ind w:left="4248" w:firstLine="708"/>
        <w:jc w:val="center"/>
        <w:rPr>
          <w:rFonts w:ascii="Times-Bold" w:hAnsi="Times-Bold" w:cs="Times-Bold"/>
          <w:b/>
          <w:bCs/>
          <w:sz w:val="20"/>
          <w:szCs w:val="20"/>
        </w:rPr>
      </w:pPr>
      <w:r>
        <w:rPr>
          <w:rFonts w:ascii="Times-Bold" w:hAnsi="Times-Bold" w:cs="Times-Bold"/>
          <w:b/>
          <w:bCs/>
          <w:sz w:val="20"/>
          <w:szCs w:val="20"/>
        </w:rPr>
        <w:t>mgr Anna Kosmalska</w:t>
      </w:r>
    </w:p>
    <w:p w14:paraId="786A4766" w14:textId="77777777" w:rsidR="00CA5A1F" w:rsidRDefault="00CA5A1F" w:rsidP="00CA5A1F">
      <w:pPr>
        <w:ind w:left="4248" w:firstLine="708"/>
        <w:rPr>
          <w:rFonts w:ascii="Times-Bold" w:hAnsi="Times-Bold" w:cs="Times-Bold"/>
          <w:b/>
          <w:bCs/>
          <w:sz w:val="20"/>
          <w:szCs w:val="20"/>
        </w:rPr>
      </w:pPr>
    </w:p>
    <w:p w14:paraId="204217DB" w14:textId="77777777" w:rsidR="00CA5A1F" w:rsidRDefault="00CA5A1F" w:rsidP="00CA5A1F">
      <w:pPr>
        <w:ind w:left="4248" w:firstLine="708"/>
        <w:rPr>
          <w:rFonts w:ascii="Times-Bold" w:hAnsi="Times-Bold" w:cs="Times-Bold"/>
          <w:b/>
          <w:bCs/>
          <w:sz w:val="20"/>
          <w:szCs w:val="20"/>
        </w:rPr>
      </w:pPr>
    </w:p>
    <w:p w14:paraId="2299F385" w14:textId="77777777" w:rsidR="00CA5A1F" w:rsidRDefault="00CA5A1F" w:rsidP="00CA5A1F">
      <w:pPr>
        <w:ind w:left="4248" w:firstLine="708"/>
        <w:rPr>
          <w:rFonts w:ascii="Times-Bold" w:hAnsi="Times-Bold" w:cs="Times-Bold"/>
          <w:b/>
          <w:bCs/>
          <w:sz w:val="20"/>
          <w:szCs w:val="20"/>
        </w:rPr>
      </w:pPr>
    </w:p>
    <w:p w14:paraId="071FE952" w14:textId="77777777" w:rsidR="00CA5A1F" w:rsidRDefault="00CA5A1F" w:rsidP="00CA5A1F">
      <w:pPr>
        <w:ind w:left="4248" w:firstLine="708"/>
        <w:rPr>
          <w:rFonts w:ascii="Times-Bold" w:hAnsi="Times-Bold" w:cs="Times-Bold"/>
          <w:b/>
          <w:bCs/>
          <w:sz w:val="20"/>
          <w:szCs w:val="20"/>
        </w:rPr>
      </w:pPr>
    </w:p>
    <w:p w14:paraId="24A16149" w14:textId="77777777" w:rsidR="00CA5A1F" w:rsidRDefault="00CA5A1F" w:rsidP="009C51D5">
      <w:pPr>
        <w:rPr>
          <w:rFonts w:ascii="Times-Bold" w:hAnsi="Times-Bold" w:cs="Times-Bold"/>
          <w:b/>
          <w:bCs/>
          <w:sz w:val="20"/>
          <w:szCs w:val="20"/>
        </w:rPr>
      </w:pPr>
    </w:p>
    <w:p w14:paraId="5E1DF539" w14:textId="77777777" w:rsidR="00CA5A1F" w:rsidRDefault="00CA5A1F" w:rsidP="00CA5A1F">
      <w:pPr>
        <w:ind w:left="4248" w:firstLine="708"/>
        <w:rPr>
          <w:rFonts w:ascii="Times-Bold" w:hAnsi="Times-Bold" w:cs="Times-Bold"/>
          <w:b/>
          <w:bCs/>
          <w:sz w:val="20"/>
          <w:szCs w:val="20"/>
        </w:rPr>
      </w:pPr>
    </w:p>
    <w:p w14:paraId="3E558564" w14:textId="77777777" w:rsidR="00CA5A1F" w:rsidRDefault="00CA5A1F" w:rsidP="00CA5A1F">
      <w:pPr>
        <w:jc w:val="both"/>
        <w:rPr>
          <w:rFonts w:ascii="Times-Bold" w:hAnsi="Times-Bold" w:cs="Times-Bold"/>
          <w:bCs/>
          <w:sz w:val="16"/>
          <w:szCs w:val="16"/>
        </w:rPr>
      </w:pPr>
      <w:r>
        <w:rPr>
          <w:rFonts w:ascii="Times-Bold" w:hAnsi="Times-Bold" w:cs="Times-Bold"/>
          <w:bCs/>
          <w:sz w:val="16"/>
          <w:szCs w:val="16"/>
        </w:rPr>
        <w:t>Sporządziła</w:t>
      </w:r>
    </w:p>
    <w:p w14:paraId="71EB2691" w14:textId="77777777" w:rsidR="00CA5A1F" w:rsidRPr="00CA5A1F" w:rsidRDefault="00CA5A1F" w:rsidP="00CA5A1F">
      <w:pPr>
        <w:jc w:val="both"/>
        <w:rPr>
          <w:rFonts w:ascii="Times-Roman" w:hAnsi="Times-Roman" w:cs="Times-Roman"/>
          <w:sz w:val="16"/>
          <w:szCs w:val="16"/>
        </w:rPr>
      </w:pPr>
      <w:r>
        <w:rPr>
          <w:rFonts w:ascii="Times-Bold" w:hAnsi="Times-Bold" w:cs="Times-Bold"/>
          <w:bCs/>
          <w:sz w:val="16"/>
          <w:szCs w:val="16"/>
        </w:rPr>
        <w:t>Katarzyna Bulczak</w:t>
      </w:r>
    </w:p>
    <w:sectPr w:rsidR="00CA5A1F" w:rsidRPr="00CA5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Bold">
    <w:altName w:val="Times New Roman"/>
    <w:charset w:val="00"/>
    <w:family w:val="roman"/>
    <w:pitch w:val="variable"/>
  </w:font>
  <w:font w:name="Times-Roman">
    <w:altName w:val="Times New Roman"/>
    <w:charset w:val="00"/>
    <w:family w:val="roman"/>
    <w:pitch w:val="variable"/>
  </w:font>
  <w:font w:name="TimesNewRoman,Bold">
    <w:altName w:val="Times New Roman"/>
    <w:charset w:val="00"/>
    <w:family w:val="roman"/>
    <w:pitch w:val="variable"/>
  </w:font>
  <w:font w:name="TimesNewRoman">
    <w:altName w:val="Times New Roman"/>
    <w:charset w:val="00"/>
    <w:family w:val="roman"/>
    <w:pitch w:val="variable"/>
  </w:font>
  <w:font w:name="Times-BoldItalic">
    <w:altName w:val="Times New Roman"/>
    <w:charset w:val="00"/>
    <w:family w:val="roman"/>
    <w:pitch w:val="variable"/>
  </w:font>
  <w:font w:name="TimesNewRoman,BoldItalic">
    <w:altName w:val="Times New Roman"/>
    <w:charset w:val="00"/>
    <w:family w:val="roman"/>
    <w:pitch w:val="variable"/>
  </w:font>
  <w:font w:name="Times-Italic">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8"/>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eastAsia="Times New Roman" w:cs="Times New Roman"/>
      </w:rPr>
    </w:lvl>
    <w:lvl w:ilvl="2">
      <w:start w:val="1"/>
      <w:numFmt w:val="lowerRoman"/>
      <w:lvlText w:val="%2.%3."/>
      <w:lvlJc w:val="lef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left"/>
      <w:pPr>
        <w:tabs>
          <w:tab w:val="num" w:pos="0"/>
        </w:tabs>
        <w:ind w:left="5376" w:hanging="180"/>
      </w:pPr>
    </w:lvl>
    <w:lvl w:ilvl="6">
      <w:start w:val="1"/>
      <w:numFmt w:val="decimal"/>
      <w:lvlText w:val="%2.%3.%4.%5.%6.%7."/>
      <w:lvlJc w:val="left"/>
      <w:pPr>
        <w:tabs>
          <w:tab w:val="num" w:pos="0"/>
        </w:tabs>
        <w:ind w:left="6096" w:hanging="360"/>
      </w:pPr>
      <w:rPr>
        <w:b w:val="0"/>
      </w:rPr>
    </w:lvl>
    <w:lvl w:ilvl="7">
      <w:start w:val="1"/>
      <w:numFmt w:val="lowerLetter"/>
      <w:lvlText w:val="%2.%3.%4.%5.%6.%7.%8."/>
      <w:lvlJc w:val="left"/>
      <w:pPr>
        <w:tabs>
          <w:tab w:val="num" w:pos="0"/>
        </w:tabs>
        <w:ind w:left="6816" w:hanging="360"/>
      </w:pPr>
    </w:lvl>
    <w:lvl w:ilvl="8">
      <w:start w:val="1"/>
      <w:numFmt w:val="lowerRoman"/>
      <w:lvlText w:val="%2.%3.%4.%5.%6.%7.%8.%9."/>
      <w:lvlJc w:val="left"/>
      <w:pPr>
        <w:tabs>
          <w:tab w:val="num" w:pos="0"/>
        </w:tabs>
        <w:ind w:left="7536" w:hanging="180"/>
      </w:pPr>
    </w:lvl>
  </w:abstractNum>
  <w:abstractNum w:abstractNumId="1" w15:restartNumberingAfterBreak="0">
    <w:nsid w:val="00000003"/>
    <w:multiLevelType w:val="multilevel"/>
    <w:tmpl w:val="00000003"/>
    <w:name w:val="WW8Num26"/>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ascii="Times New Roman" w:eastAsia="Times New Roman" w:hAnsi="Times New Roman" w:cs="Times New Roman"/>
      </w:r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rPr>
        <w:b w:val="0"/>
      </w:r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2" w15:restartNumberingAfterBreak="0">
    <w:nsid w:val="00000005"/>
    <w:multiLevelType w:val="multilevel"/>
    <w:tmpl w:val="00000005"/>
    <w:name w:val="WW8Num27"/>
    <w:lvl w:ilvl="0">
      <w:start w:val="14"/>
      <w:numFmt w:val="decimal"/>
      <w:lvlText w:val="ROZDZIAŁ %1"/>
      <w:lvlJc w:val="left"/>
      <w:pPr>
        <w:tabs>
          <w:tab w:val="num" w:pos="0"/>
        </w:tabs>
        <w:ind w:left="720" w:hanging="360"/>
      </w:pPr>
      <w:rPr>
        <w:rFonts w:cs="Times New Roman"/>
        <w:b/>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8Num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7"/>
    <w:multiLevelType w:val="multilevel"/>
    <w:tmpl w:val="00000007"/>
    <w:name w:val="WW8Num21"/>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00000008"/>
    <w:multiLevelType w:val="multilevel"/>
    <w:tmpl w:val="00000008"/>
    <w:name w:val="WW8Num25"/>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0C"/>
    <w:multiLevelType w:val="singleLevel"/>
    <w:tmpl w:val="0000000C"/>
    <w:name w:val="WW8Num39"/>
    <w:lvl w:ilvl="0">
      <w:start w:val="1"/>
      <w:numFmt w:val="decimal"/>
      <w:lvlText w:val="%1."/>
      <w:lvlJc w:val="left"/>
      <w:pPr>
        <w:tabs>
          <w:tab w:val="num" w:pos="720"/>
        </w:tabs>
        <w:ind w:left="720" w:hanging="360"/>
      </w:pPr>
    </w:lvl>
  </w:abstractNum>
  <w:abstractNum w:abstractNumId="7" w15:restartNumberingAfterBreak="0">
    <w:nsid w:val="09535F73"/>
    <w:multiLevelType w:val="multilevel"/>
    <w:tmpl w:val="308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5ED5"/>
    <w:multiLevelType w:val="multilevel"/>
    <w:tmpl w:val="BBF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F1F40"/>
    <w:multiLevelType w:val="multilevel"/>
    <w:tmpl w:val="3B1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1FC3"/>
    <w:multiLevelType w:val="multilevel"/>
    <w:tmpl w:val="6FC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B69FB"/>
    <w:multiLevelType w:val="multilevel"/>
    <w:tmpl w:val="FB9C4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162EB"/>
    <w:multiLevelType w:val="multilevel"/>
    <w:tmpl w:val="35F0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EC7D12"/>
    <w:multiLevelType w:val="multilevel"/>
    <w:tmpl w:val="EC1C7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06ADB"/>
    <w:multiLevelType w:val="multilevel"/>
    <w:tmpl w:val="385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87AB6"/>
    <w:multiLevelType w:val="multilevel"/>
    <w:tmpl w:val="D4A8D7B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9465F"/>
    <w:multiLevelType w:val="hybridMultilevel"/>
    <w:tmpl w:val="F3EEBCA4"/>
    <w:lvl w:ilvl="0" w:tplc="0AEA0F78">
      <w:start w:val="1"/>
      <w:numFmt w:val="decimal"/>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C325A"/>
    <w:multiLevelType w:val="multilevel"/>
    <w:tmpl w:val="ECD091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51F79"/>
    <w:multiLevelType w:val="multilevel"/>
    <w:tmpl w:val="431E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E7F07"/>
    <w:multiLevelType w:val="multilevel"/>
    <w:tmpl w:val="F6B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567E6"/>
    <w:multiLevelType w:val="multilevel"/>
    <w:tmpl w:val="532640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3C93"/>
    <w:multiLevelType w:val="multilevel"/>
    <w:tmpl w:val="2F448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342D4"/>
    <w:multiLevelType w:val="multilevel"/>
    <w:tmpl w:val="E7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413C2"/>
    <w:multiLevelType w:val="multilevel"/>
    <w:tmpl w:val="65F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498"/>
    <w:multiLevelType w:val="multilevel"/>
    <w:tmpl w:val="61E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4535D"/>
    <w:multiLevelType w:val="multilevel"/>
    <w:tmpl w:val="C3E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E052E"/>
    <w:multiLevelType w:val="multilevel"/>
    <w:tmpl w:val="D42EA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2B2998"/>
    <w:multiLevelType w:val="multilevel"/>
    <w:tmpl w:val="B7E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213BA"/>
    <w:multiLevelType w:val="multilevel"/>
    <w:tmpl w:val="DE2CD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68383F"/>
    <w:multiLevelType w:val="hybridMultilevel"/>
    <w:tmpl w:val="9E909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6276330">
    <w:abstractNumId w:val="27"/>
    <w:lvlOverride w:ilvl="0">
      <w:startOverride w:val="1"/>
    </w:lvlOverride>
  </w:num>
  <w:num w:numId="2" w16cid:durableId="363988335">
    <w:abstractNumId w:val="15"/>
  </w:num>
  <w:num w:numId="3" w16cid:durableId="936140048">
    <w:abstractNumId w:val="20"/>
  </w:num>
  <w:num w:numId="4" w16cid:durableId="1131098649">
    <w:abstractNumId w:val="9"/>
    <w:lvlOverride w:ilvl="0">
      <w:startOverride w:val="1"/>
    </w:lvlOverride>
  </w:num>
  <w:num w:numId="5" w16cid:durableId="1471022247">
    <w:abstractNumId w:val="29"/>
  </w:num>
  <w:num w:numId="6" w16cid:durableId="911308277">
    <w:abstractNumId w:val="16"/>
  </w:num>
  <w:num w:numId="7" w16cid:durableId="628173216">
    <w:abstractNumId w:val="8"/>
  </w:num>
  <w:num w:numId="8" w16cid:durableId="857503230">
    <w:abstractNumId w:val="17"/>
  </w:num>
  <w:num w:numId="9" w16cid:durableId="1904833208">
    <w:abstractNumId w:val="19"/>
  </w:num>
  <w:num w:numId="10" w16cid:durableId="671489259">
    <w:abstractNumId w:val="28"/>
  </w:num>
  <w:num w:numId="11" w16cid:durableId="1050494122">
    <w:abstractNumId w:val="12"/>
  </w:num>
  <w:num w:numId="12" w16cid:durableId="65108093">
    <w:abstractNumId w:val="11"/>
  </w:num>
  <w:num w:numId="13" w16cid:durableId="501508341">
    <w:abstractNumId w:val="23"/>
  </w:num>
  <w:num w:numId="14" w16cid:durableId="28606195">
    <w:abstractNumId w:val="26"/>
  </w:num>
  <w:num w:numId="15" w16cid:durableId="1650938101">
    <w:abstractNumId w:val="13"/>
    <w:lvlOverride w:ilvl="0">
      <w:startOverride w:val="1"/>
    </w:lvlOverride>
  </w:num>
  <w:num w:numId="16" w16cid:durableId="451098170">
    <w:abstractNumId w:val="14"/>
  </w:num>
  <w:num w:numId="17" w16cid:durableId="1138691198">
    <w:abstractNumId w:val="22"/>
  </w:num>
  <w:num w:numId="18" w16cid:durableId="1928150654">
    <w:abstractNumId w:val="24"/>
  </w:num>
  <w:num w:numId="19" w16cid:durableId="1091242354">
    <w:abstractNumId w:val="25"/>
    <w:lvlOverride w:ilvl="0">
      <w:startOverride w:val="1"/>
    </w:lvlOverride>
  </w:num>
  <w:num w:numId="20" w16cid:durableId="1582568783">
    <w:abstractNumId w:val="18"/>
  </w:num>
  <w:num w:numId="21" w16cid:durableId="1925065057">
    <w:abstractNumId w:val="21"/>
  </w:num>
  <w:num w:numId="22" w16cid:durableId="1437362343">
    <w:abstractNumId w:val="7"/>
    <w:lvlOverride w:ilvl="0">
      <w:startOverride w:val="1"/>
    </w:lvlOverride>
  </w:num>
  <w:num w:numId="23" w16cid:durableId="1581600114">
    <w:abstractNumId w:val="1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5"/>
    <w:rsid w:val="00017199"/>
    <w:rsid w:val="00022CB8"/>
    <w:rsid w:val="000C42E1"/>
    <w:rsid w:val="000F3748"/>
    <w:rsid w:val="0014138E"/>
    <w:rsid w:val="00147AA1"/>
    <w:rsid w:val="001550BB"/>
    <w:rsid w:val="001D1B17"/>
    <w:rsid w:val="001D432A"/>
    <w:rsid w:val="001F18F9"/>
    <w:rsid w:val="001F79ED"/>
    <w:rsid w:val="0025222E"/>
    <w:rsid w:val="00265665"/>
    <w:rsid w:val="00273D06"/>
    <w:rsid w:val="002767B5"/>
    <w:rsid w:val="00290DAF"/>
    <w:rsid w:val="002E12C9"/>
    <w:rsid w:val="002E2CCE"/>
    <w:rsid w:val="0035372A"/>
    <w:rsid w:val="00361822"/>
    <w:rsid w:val="0038725B"/>
    <w:rsid w:val="003D24FD"/>
    <w:rsid w:val="003D784B"/>
    <w:rsid w:val="003E2DF9"/>
    <w:rsid w:val="00407A9F"/>
    <w:rsid w:val="00416674"/>
    <w:rsid w:val="00417FF8"/>
    <w:rsid w:val="004207FB"/>
    <w:rsid w:val="0047154A"/>
    <w:rsid w:val="004A55D8"/>
    <w:rsid w:val="004D3756"/>
    <w:rsid w:val="004D5BB5"/>
    <w:rsid w:val="00522F5E"/>
    <w:rsid w:val="00540395"/>
    <w:rsid w:val="005A3373"/>
    <w:rsid w:val="005A7079"/>
    <w:rsid w:val="005F0221"/>
    <w:rsid w:val="006356BE"/>
    <w:rsid w:val="00660A40"/>
    <w:rsid w:val="00665ECB"/>
    <w:rsid w:val="0070168F"/>
    <w:rsid w:val="00745726"/>
    <w:rsid w:val="00792DBA"/>
    <w:rsid w:val="0080089E"/>
    <w:rsid w:val="00871A86"/>
    <w:rsid w:val="008778CF"/>
    <w:rsid w:val="00886295"/>
    <w:rsid w:val="00894758"/>
    <w:rsid w:val="008A116A"/>
    <w:rsid w:val="008A2BCF"/>
    <w:rsid w:val="008D3439"/>
    <w:rsid w:val="008E7BD9"/>
    <w:rsid w:val="00903306"/>
    <w:rsid w:val="00962D12"/>
    <w:rsid w:val="009733AB"/>
    <w:rsid w:val="00980D20"/>
    <w:rsid w:val="00992D08"/>
    <w:rsid w:val="009A1C81"/>
    <w:rsid w:val="009A7041"/>
    <w:rsid w:val="009B3F4F"/>
    <w:rsid w:val="009C030C"/>
    <w:rsid w:val="009C51D5"/>
    <w:rsid w:val="00A14D30"/>
    <w:rsid w:val="00A812A5"/>
    <w:rsid w:val="00A8232A"/>
    <w:rsid w:val="00AB49C6"/>
    <w:rsid w:val="00AC0255"/>
    <w:rsid w:val="00AE24ED"/>
    <w:rsid w:val="00AE5509"/>
    <w:rsid w:val="00B07FA0"/>
    <w:rsid w:val="00B100FA"/>
    <w:rsid w:val="00B157EA"/>
    <w:rsid w:val="00B813BD"/>
    <w:rsid w:val="00BB0839"/>
    <w:rsid w:val="00BB1234"/>
    <w:rsid w:val="00BE6295"/>
    <w:rsid w:val="00BF5E7A"/>
    <w:rsid w:val="00C21ABE"/>
    <w:rsid w:val="00C5125B"/>
    <w:rsid w:val="00CA5A1F"/>
    <w:rsid w:val="00D278F5"/>
    <w:rsid w:val="00D62932"/>
    <w:rsid w:val="00D74BB4"/>
    <w:rsid w:val="00DB3622"/>
    <w:rsid w:val="00DF094E"/>
    <w:rsid w:val="00E07114"/>
    <w:rsid w:val="00E139B0"/>
    <w:rsid w:val="00E71A16"/>
    <w:rsid w:val="00E744D0"/>
    <w:rsid w:val="00E82E87"/>
    <w:rsid w:val="00EB101C"/>
    <w:rsid w:val="00F03D4C"/>
    <w:rsid w:val="00F31E8D"/>
    <w:rsid w:val="00F80DDB"/>
    <w:rsid w:val="00F96A2E"/>
    <w:rsid w:val="00FF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BDAA"/>
  <w15:chartTrackingRefBased/>
  <w15:docId w15:val="{A041E83B-FC65-4C6C-9A86-56F8831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32"/>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Nagwek2">
    <w:name w:val="heading 2"/>
    <w:basedOn w:val="Normalny"/>
    <w:next w:val="Normalny"/>
    <w:link w:val="Nagwek2Znak"/>
    <w:uiPriority w:val="9"/>
    <w:unhideWhenUsed/>
    <w:qFormat/>
    <w:rsid w:val="00A1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62932"/>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D629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2E1"/>
    <w:pPr>
      <w:ind w:left="720"/>
      <w:contextualSpacing/>
    </w:pPr>
  </w:style>
  <w:style w:type="character" w:styleId="Tekstzastpczy">
    <w:name w:val="Placeholder Text"/>
    <w:basedOn w:val="Domylnaczcionkaakapitu"/>
    <w:uiPriority w:val="99"/>
    <w:semiHidden/>
    <w:rsid w:val="00D74BB4"/>
    <w:rPr>
      <w:color w:val="808080"/>
    </w:rPr>
  </w:style>
  <w:style w:type="paragraph" w:styleId="Tekstdymka">
    <w:name w:val="Balloon Text"/>
    <w:basedOn w:val="Normalny"/>
    <w:link w:val="TekstdymkaZnak"/>
    <w:uiPriority w:val="99"/>
    <w:semiHidden/>
    <w:unhideWhenUsed/>
    <w:rsid w:val="00A14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30"/>
    <w:rPr>
      <w:rFonts w:ascii="Segoe UI" w:hAnsi="Segoe UI" w:cs="Segoe UI"/>
      <w:sz w:val="18"/>
      <w:szCs w:val="18"/>
    </w:rPr>
  </w:style>
  <w:style w:type="character" w:customStyle="1" w:styleId="Nagwek2Znak">
    <w:name w:val="Nagłówek 2 Znak"/>
    <w:basedOn w:val="Domylnaczcionkaakapitu"/>
    <w:link w:val="Nagwek2"/>
    <w:uiPriority w:val="9"/>
    <w:rsid w:val="00A14D3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E5509"/>
    <w:rPr>
      <w:color w:val="FF0000"/>
      <w:u w:val="single"/>
    </w:rPr>
  </w:style>
  <w:style w:type="character" w:customStyle="1" w:styleId="Nagwek1Znak">
    <w:name w:val="Nagłówek 1 Znak"/>
    <w:basedOn w:val="Domylnaczcionkaakapitu"/>
    <w:link w:val="Nagwek1"/>
    <w:uiPriority w:val="9"/>
    <w:rsid w:val="00D62932"/>
    <w:rPr>
      <w:rFonts w:asciiTheme="majorHAnsi" w:eastAsiaTheme="majorEastAsia" w:hAnsiTheme="majorHAnsi" w:cs="Mangal"/>
      <w:b/>
      <w:bCs/>
      <w:color w:val="2E74B5"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D62932"/>
    <w:rPr>
      <w:rFonts w:asciiTheme="majorHAnsi" w:eastAsiaTheme="majorEastAsia" w:hAnsiTheme="majorHAnsi" w:cs="Mangal"/>
      <w:i/>
      <w:iCs/>
      <w:color w:val="404040" w:themeColor="text1" w:themeTint="BF"/>
      <w:kern w:val="3"/>
      <w:sz w:val="24"/>
      <w:szCs w:val="21"/>
      <w:lang w:eastAsia="zh-CN" w:bidi="hi-IN"/>
    </w:rPr>
  </w:style>
  <w:style w:type="paragraph" w:styleId="Tekstpodstawowy">
    <w:name w:val="Body Text"/>
    <w:basedOn w:val="Normalny"/>
    <w:link w:val="TekstpodstawowyZnak"/>
    <w:rsid w:val="00D62932"/>
    <w:pPr>
      <w:spacing w:after="0" w:line="240" w:lineRule="auto"/>
      <w:jc w:val="center"/>
    </w:pPr>
    <w:rPr>
      <w:rFonts w:ascii="Times New Roman" w:eastAsia="Times New Roman" w:hAnsi="Times New Roman" w:cs="Times New Roman"/>
      <w:b/>
      <w:sz w:val="40"/>
      <w:szCs w:val="20"/>
      <w:lang w:eastAsia="pl-PL"/>
    </w:rPr>
  </w:style>
  <w:style w:type="character" w:customStyle="1" w:styleId="TekstpodstawowyZnak">
    <w:name w:val="Tekst podstawowy Znak"/>
    <w:basedOn w:val="Domylnaczcionkaakapitu"/>
    <w:link w:val="Tekstpodstawowy"/>
    <w:rsid w:val="00D62932"/>
    <w:rPr>
      <w:rFonts w:ascii="Times New Roman" w:eastAsia="Times New Roman" w:hAnsi="Times New Roman" w:cs="Times New Roman"/>
      <w:b/>
      <w:sz w:val="40"/>
      <w:szCs w:val="20"/>
      <w:lang w:eastAsia="pl-PL"/>
    </w:rPr>
  </w:style>
  <w:style w:type="character" w:customStyle="1" w:styleId="Nagwek9Znak">
    <w:name w:val="Nagłówek 9 Znak"/>
    <w:basedOn w:val="Domylnaczcionkaakapitu"/>
    <w:link w:val="Nagwek9"/>
    <w:uiPriority w:val="9"/>
    <w:semiHidden/>
    <w:rsid w:val="00D62932"/>
    <w:rPr>
      <w:rFonts w:asciiTheme="majorHAnsi" w:eastAsiaTheme="majorEastAsia" w:hAnsiTheme="majorHAnsi" w:cstheme="majorBidi"/>
      <w:i/>
      <w:iCs/>
      <w:color w:val="272727" w:themeColor="text1" w:themeTint="D8"/>
      <w:sz w:val="21"/>
      <w:szCs w:val="21"/>
    </w:rPr>
  </w:style>
  <w:style w:type="paragraph" w:customStyle="1" w:styleId="Tekstpodstawowy23">
    <w:name w:val="Tekst podstawowy 23"/>
    <w:basedOn w:val="Normalny"/>
    <w:rsid w:val="009B3F4F"/>
    <w:pPr>
      <w:suppressAutoHyphens/>
      <w:spacing w:after="120" w:line="480" w:lineRule="auto"/>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26">
      <w:bodyDiv w:val="1"/>
      <w:marLeft w:val="0"/>
      <w:marRight w:val="0"/>
      <w:marTop w:val="0"/>
      <w:marBottom w:val="0"/>
      <w:divBdr>
        <w:top w:val="none" w:sz="0" w:space="0" w:color="auto"/>
        <w:left w:val="none" w:sz="0" w:space="0" w:color="auto"/>
        <w:bottom w:val="none" w:sz="0" w:space="0" w:color="auto"/>
        <w:right w:val="none" w:sz="0" w:space="0" w:color="auto"/>
      </w:divBdr>
    </w:div>
    <w:div w:id="146091114">
      <w:bodyDiv w:val="1"/>
      <w:marLeft w:val="0"/>
      <w:marRight w:val="0"/>
      <w:marTop w:val="0"/>
      <w:marBottom w:val="0"/>
      <w:divBdr>
        <w:top w:val="none" w:sz="0" w:space="0" w:color="auto"/>
        <w:left w:val="none" w:sz="0" w:space="0" w:color="auto"/>
        <w:bottom w:val="none" w:sz="0" w:space="0" w:color="auto"/>
        <w:right w:val="none" w:sz="0" w:space="0" w:color="auto"/>
      </w:divBdr>
    </w:div>
    <w:div w:id="174661360">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416169884">
      <w:bodyDiv w:val="1"/>
      <w:marLeft w:val="0"/>
      <w:marRight w:val="0"/>
      <w:marTop w:val="0"/>
      <w:marBottom w:val="0"/>
      <w:divBdr>
        <w:top w:val="none" w:sz="0" w:space="0" w:color="auto"/>
        <w:left w:val="none" w:sz="0" w:space="0" w:color="auto"/>
        <w:bottom w:val="none" w:sz="0" w:space="0" w:color="auto"/>
        <w:right w:val="none" w:sz="0" w:space="0" w:color="auto"/>
      </w:divBdr>
    </w:div>
    <w:div w:id="451099790">
      <w:bodyDiv w:val="1"/>
      <w:marLeft w:val="0"/>
      <w:marRight w:val="0"/>
      <w:marTop w:val="0"/>
      <w:marBottom w:val="0"/>
      <w:divBdr>
        <w:top w:val="none" w:sz="0" w:space="0" w:color="auto"/>
        <w:left w:val="none" w:sz="0" w:space="0" w:color="auto"/>
        <w:bottom w:val="none" w:sz="0" w:space="0" w:color="auto"/>
        <w:right w:val="none" w:sz="0" w:space="0" w:color="auto"/>
      </w:divBdr>
      <w:divsChild>
        <w:div w:id="1572351510">
          <w:marLeft w:val="0"/>
          <w:marRight w:val="0"/>
          <w:marTop w:val="0"/>
          <w:marBottom w:val="0"/>
          <w:divBdr>
            <w:top w:val="none" w:sz="0" w:space="0" w:color="auto"/>
            <w:left w:val="none" w:sz="0" w:space="0" w:color="auto"/>
            <w:bottom w:val="none" w:sz="0" w:space="0" w:color="auto"/>
            <w:right w:val="none" w:sz="0" w:space="0" w:color="auto"/>
          </w:divBdr>
        </w:div>
      </w:divsChild>
    </w:div>
    <w:div w:id="476072774">
      <w:bodyDiv w:val="1"/>
      <w:marLeft w:val="0"/>
      <w:marRight w:val="0"/>
      <w:marTop w:val="0"/>
      <w:marBottom w:val="0"/>
      <w:divBdr>
        <w:top w:val="none" w:sz="0" w:space="0" w:color="auto"/>
        <w:left w:val="none" w:sz="0" w:space="0" w:color="auto"/>
        <w:bottom w:val="none" w:sz="0" w:space="0" w:color="auto"/>
        <w:right w:val="none" w:sz="0" w:space="0" w:color="auto"/>
      </w:divBdr>
    </w:div>
    <w:div w:id="624385618">
      <w:bodyDiv w:val="1"/>
      <w:marLeft w:val="0"/>
      <w:marRight w:val="0"/>
      <w:marTop w:val="0"/>
      <w:marBottom w:val="0"/>
      <w:divBdr>
        <w:top w:val="none" w:sz="0" w:space="0" w:color="auto"/>
        <w:left w:val="none" w:sz="0" w:space="0" w:color="auto"/>
        <w:bottom w:val="none" w:sz="0" w:space="0" w:color="auto"/>
        <w:right w:val="none" w:sz="0" w:space="0" w:color="auto"/>
      </w:divBdr>
    </w:div>
    <w:div w:id="659191417">
      <w:bodyDiv w:val="1"/>
      <w:marLeft w:val="0"/>
      <w:marRight w:val="0"/>
      <w:marTop w:val="0"/>
      <w:marBottom w:val="0"/>
      <w:divBdr>
        <w:top w:val="none" w:sz="0" w:space="0" w:color="auto"/>
        <w:left w:val="none" w:sz="0" w:space="0" w:color="auto"/>
        <w:bottom w:val="none" w:sz="0" w:space="0" w:color="auto"/>
        <w:right w:val="none" w:sz="0" w:space="0" w:color="auto"/>
      </w:divBdr>
    </w:div>
    <w:div w:id="710962962">
      <w:bodyDiv w:val="1"/>
      <w:marLeft w:val="0"/>
      <w:marRight w:val="0"/>
      <w:marTop w:val="0"/>
      <w:marBottom w:val="0"/>
      <w:divBdr>
        <w:top w:val="none" w:sz="0" w:space="0" w:color="auto"/>
        <w:left w:val="none" w:sz="0" w:space="0" w:color="auto"/>
        <w:bottom w:val="none" w:sz="0" w:space="0" w:color="auto"/>
        <w:right w:val="none" w:sz="0" w:space="0" w:color="auto"/>
      </w:divBdr>
    </w:div>
    <w:div w:id="1118137890">
      <w:bodyDiv w:val="1"/>
      <w:marLeft w:val="0"/>
      <w:marRight w:val="0"/>
      <w:marTop w:val="0"/>
      <w:marBottom w:val="0"/>
      <w:divBdr>
        <w:top w:val="none" w:sz="0" w:space="0" w:color="auto"/>
        <w:left w:val="none" w:sz="0" w:space="0" w:color="auto"/>
        <w:bottom w:val="none" w:sz="0" w:space="0" w:color="auto"/>
        <w:right w:val="none" w:sz="0" w:space="0" w:color="auto"/>
      </w:divBdr>
    </w:div>
    <w:div w:id="1122772795">
      <w:bodyDiv w:val="1"/>
      <w:marLeft w:val="0"/>
      <w:marRight w:val="0"/>
      <w:marTop w:val="0"/>
      <w:marBottom w:val="0"/>
      <w:divBdr>
        <w:top w:val="none" w:sz="0" w:space="0" w:color="auto"/>
        <w:left w:val="none" w:sz="0" w:space="0" w:color="auto"/>
        <w:bottom w:val="none" w:sz="0" w:space="0" w:color="auto"/>
        <w:right w:val="none" w:sz="0" w:space="0" w:color="auto"/>
      </w:divBdr>
    </w:div>
    <w:div w:id="1158690793">
      <w:bodyDiv w:val="1"/>
      <w:marLeft w:val="0"/>
      <w:marRight w:val="0"/>
      <w:marTop w:val="0"/>
      <w:marBottom w:val="0"/>
      <w:divBdr>
        <w:top w:val="none" w:sz="0" w:space="0" w:color="auto"/>
        <w:left w:val="none" w:sz="0" w:space="0" w:color="auto"/>
        <w:bottom w:val="none" w:sz="0" w:space="0" w:color="auto"/>
        <w:right w:val="none" w:sz="0" w:space="0" w:color="auto"/>
      </w:divBdr>
    </w:div>
    <w:div w:id="1218053165">
      <w:bodyDiv w:val="1"/>
      <w:marLeft w:val="0"/>
      <w:marRight w:val="0"/>
      <w:marTop w:val="0"/>
      <w:marBottom w:val="0"/>
      <w:divBdr>
        <w:top w:val="none" w:sz="0" w:space="0" w:color="auto"/>
        <w:left w:val="none" w:sz="0" w:space="0" w:color="auto"/>
        <w:bottom w:val="none" w:sz="0" w:space="0" w:color="auto"/>
        <w:right w:val="none" w:sz="0" w:space="0" w:color="auto"/>
      </w:divBdr>
    </w:div>
    <w:div w:id="1232302702">
      <w:bodyDiv w:val="1"/>
      <w:marLeft w:val="0"/>
      <w:marRight w:val="0"/>
      <w:marTop w:val="0"/>
      <w:marBottom w:val="0"/>
      <w:divBdr>
        <w:top w:val="none" w:sz="0" w:space="0" w:color="auto"/>
        <w:left w:val="none" w:sz="0" w:space="0" w:color="auto"/>
        <w:bottom w:val="none" w:sz="0" w:space="0" w:color="auto"/>
        <w:right w:val="none" w:sz="0" w:space="0" w:color="auto"/>
      </w:divBdr>
    </w:div>
    <w:div w:id="1588076969">
      <w:bodyDiv w:val="1"/>
      <w:marLeft w:val="0"/>
      <w:marRight w:val="0"/>
      <w:marTop w:val="0"/>
      <w:marBottom w:val="0"/>
      <w:divBdr>
        <w:top w:val="none" w:sz="0" w:space="0" w:color="auto"/>
        <w:left w:val="none" w:sz="0" w:space="0" w:color="auto"/>
        <w:bottom w:val="none" w:sz="0" w:space="0" w:color="auto"/>
        <w:right w:val="none" w:sz="0" w:space="0" w:color="auto"/>
      </w:divBdr>
    </w:div>
    <w:div w:id="1635332529">
      <w:bodyDiv w:val="1"/>
      <w:marLeft w:val="0"/>
      <w:marRight w:val="0"/>
      <w:marTop w:val="0"/>
      <w:marBottom w:val="0"/>
      <w:divBdr>
        <w:top w:val="none" w:sz="0" w:space="0" w:color="auto"/>
        <w:left w:val="none" w:sz="0" w:space="0" w:color="auto"/>
        <w:bottom w:val="none" w:sz="0" w:space="0" w:color="auto"/>
        <w:right w:val="none" w:sz="0" w:space="0" w:color="auto"/>
      </w:divBdr>
    </w:div>
    <w:div w:id="1789157095">
      <w:bodyDiv w:val="1"/>
      <w:marLeft w:val="0"/>
      <w:marRight w:val="0"/>
      <w:marTop w:val="0"/>
      <w:marBottom w:val="0"/>
      <w:divBdr>
        <w:top w:val="none" w:sz="0" w:space="0" w:color="auto"/>
        <w:left w:val="none" w:sz="0" w:space="0" w:color="auto"/>
        <w:bottom w:val="none" w:sz="0" w:space="0" w:color="auto"/>
        <w:right w:val="none" w:sz="0" w:space="0" w:color="auto"/>
      </w:divBdr>
    </w:div>
    <w:div w:id="1789279060">
      <w:bodyDiv w:val="1"/>
      <w:marLeft w:val="0"/>
      <w:marRight w:val="0"/>
      <w:marTop w:val="0"/>
      <w:marBottom w:val="0"/>
      <w:divBdr>
        <w:top w:val="none" w:sz="0" w:space="0" w:color="auto"/>
        <w:left w:val="none" w:sz="0" w:space="0" w:color="auto"/>
        <w:bottom w:val="none" w:sz="0" w:space="0" w:color="auto"/>
        <w:right w:val="none" w:sz="0" w:space="0" w:color="auto"/>
      </w:divBdr>
    </w:div>
    <w:div w:id="1886672427">
      <w:bodyDiv w:val="1"/>
      <w:marLeft w:val="0"/>
      <w:marRight w:val="0"/>
      <w:marTop w:val="0"/>
      <w:marBottom w:val="0"/>
      <w:divBdr>
        <w:top w:val="none" w:sz="0" w:space="0" w:color="auto"/>
        <w:left w:val="none" w:sz="0" w:space="0" w:color="auto"/>
        <w:bottom w:val="none" w:sz="0" w:space="0" w:color="auto"/>
        <w:right w:val="none" w:sz="0" w:space="0" w:color="auto"/>
      </w:divBdr>
    </w:div>
    <w:div w:id="1926262308">
      <w:bodyDiv w:val="1"/>
      <w:marLeft w:val="0"/>
      <w:marRight w:val="0"/>
      <w:marTop w:val="0"/>
      <w:marBottom w:val="0"/>
      <w:divBdr>
        <w:top w:val="none" w:sz="0" w:space="0" w:color="auto"/>
        <w:left w:val="none" w:sz="0" w:space="0" w:color="auto"/>
        <w:bottom w:val="none" w:sz="0" w:space="0" w:color="auto"/>
        <w:right w:val="none" w:sz="0" w:space="0" w:color="auto"/>
      </w:divBdr>
    </w:div>
    <w:div w:id="1963221202">
      <w:bodyDiv w:val="1"/>
      <w:marLeft w:val="0"/>
      <w:marRight w:val="0"/>
      <w:marTop w:val="0"/>
      <w:marBottom w:val="0"/>
      <w:divBdr>
        <w:top w:val="none" w:sz="0" w:space="0" w:color="auto"/>
        <w:left w:val="none" w:sz="0" w:space="0" w:color="auto"/>
        <w:bottom w:val="none" w:sz="0" w:space="0" w:color="auto"/>
        <w:right w:val="none" w:sz="0" w:space="0" w:color="auto"/>
      </w:divBdr>
    </w:div>
    <w:div w:id="1994092350">
      <w:bodyDiv w:val="1"/>
      <w:marLeft w:val="0"/>
      <w:marRight w:val="0"/>
      <w:marTop w:val="0"/>
      <w:marBottom w:val="0"/>
      <w:divBdr>
        <w:top w:val="none" w:sz="0" w:space="0" w:color="auto"/>
        <w:left w:val="none" w:sz="0" w:space="0" w:color="auto"/>
        <w:bottom w:val="none" w:sz="0" w:space="0" w:color="auto"/>
        <w:right w:val="none" w:sz="0" w:space="0" w:color="auto"/>
      </w:divBdr>
    </w:div>
    <w:div w:id="2022968856">
      <w:bodyDiv w:val="1"/>
      <w:marLeft w:val="0"/>
      <w:marRight w:val="0"/>
      <w:marTop w:val="0"/>
      <w:marBottom w:val="0"/>
      <w:divBdr>
        <w:top w:val="none" w:sz="0" w:space="0" w:color="auto"/>
        <w:left w:val="none" w:sz="0" w:space="0" w:color="auto"/>
        <w:bottom w:val="none" w:sz="0" w:space="0" w:color="auto"/>
        <w:right w:val="none" w:sz="0" w:space="0" w:color="auto"/>
      </w:divBdr>
    </w:div>
    <w:div w:id="2092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mowieniapubliczne@mops.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mops.wejherow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03DD-421C-4FF6-9079-70B50068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26</Pages>
  <Words>8047</Words>
  <Characters>48284</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Bulczak</dc:creator>
  <cp:keywords/>
  <dc:description/>
  <cp:lastModifiedBy>MOPS Wejherowo</cp:lastModifiedBy>
  <cp:revision>23</cp:revision>
  <cp:lastPrinted>2023-11-08T10:10:00Z</cp:lastPrinted>
  <dcterms:created xsi:type="dcterms:W3CDTF">2021-11-02T09:23:00Z</dcterms:created>
  <dcterms:modified xsi:type="dcterms:W3CDTF">2023-12-20T08:36:00Z</dcterms:modified>
</cp:coreProperties>
</file>